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18C5DD3C" w:rsidR="009105E5" w:rsidRPr="00FC7E5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bookmarkStart w:id="0" w:name="_GoBack"/>
      <w:r w:rsidRPr="00FC7E56">
        <w:rPr>
          <w:b/>
          <w:u w:val="single"/>
          <w:lang w:eastAsia="ar-SA"/>
        </w:rPr>
        <w:t>ALLEGATO A</w:t>
      </w:r>
      <w:r w:rsidRPr="00FC7E56">
        <w:rPr>
          <w:u w:val="single"/>
          <w:lang w:eastAsia="ar-SA"/>
        </w:rPr>
        <w:t xml:space="preserve"> (istanza di partecipazione</w:t>
      </w:r>
      <w:r w:rsidR="009E0E0D" w:rsidRPr="00FC7E56">
        <w:rPr>
          <w:u w:val="single"/>
          <w:lang w:eastAsia="ar-SA"/>
        </w:rPr>
        <w:t xml:space="preserve"> COLLAUDATORE</w:t>
      </w:r>
      <w:r w:rsidRPr="00FC7E56">
        <w:rPr>
          <w:u w:val="single"/>
          <w:lang w:eastAsia="ar-SA"/>
        </w:rPr>
        <w:t>)</w:t>
      </w:r>
    </w:p>
    <w:p w14:paraId="124DA65D" w14:textId="77777777" w:rsidR="00C363E6" w:rsidRPr="00FC7E56" w:rsidRDefault="00C363E6" w:rsidP="003459E5">
      <w:pPr>
        <w:autoSpaceDE w:val="0"/>
        <w:ind w:left="6249" w:firstLine="708"/>
        <w:jc w:val="both"/>
      </w:pPr>
    </w:p>
    <w:p w14:paraId="47F40052" w14:textId="77777777" w:rsidR="009105E5" w:rsidRPr="00FC7E56" w:rsidRDefault="009105E5" w:rsidP="003459E5">
      <w:pPr>
        <w:autoSpaceDE w:val="0"/>
        <w:ind w:left="6249" w:firstLine="708"/>
        <w:jc w:val="both"/>
      </w:pPr>
      <w:r w:rsidRPr="00FC7E56">
        <w:t>Al Dirigente Scolastico</w:t>
      </w:r>
    </w:p>
    <w:p w14:paraId="76BD2F04" w14:textId="77777777" w:rsidR="009105E5" w:rsidRPr="00FC7E56" w:rsidRDefault="009105E5" w:rsidP="003459E5">
      <w:pPr>
        <w:autoSpaceDE w:val="0"/>
        <w:ind w:left="5103"/>
        <w:jc w:val="both"/>
      </w:pPr>
    </w:p>
    <w:p w14:paraId="52C19580" w14:textId="77777777" w:rsidR="002B1697" w:rsidRPr="00FC7E56" w:rsidRDefault="002B1697" w:rsidP="003459E5">
      <w:pPr>
        <w:autoSpaceDE w:val="0"/>
        <w:ind w:left="5103"/>
        <w:jc w:val="both"/>
      </w:pPr>
    </w:p>
    <w:p w14:paraId="679142D0" w14:textId="14354771" w:rsidR="009105E5" w:rsidRPr="00FC7E56" w:rsidRDefault="009105E5" w:rsidP="003459E5">
      <w:pPr>
        <w:autoSpaceDE w:val="0"/>
        <w:jc w:val="both"/>
        <w:rPr>
          <w:b/>
        </w:rPr>
      </w:pPr>
      <w:r w:rsidRPr="00FC7E56">
        <w:rPr>
          <w:b/>
        </w:rPr>
        <w:t>Domanda di par</w:t>
      </w:r>
      <w:r w:rsidR="00BC07D8" w:rsidRPr="00FC7E56">
        <w:rPr>
          <w:b/>
        </w:rPr>
        <w:t xml:space="preserve">tecipazione alla selezione </w:t>
      </w:r>
      <w:r w:rsidR="00BA088F" w:rsidRPr="00FC7E56">
        <w:rPr>
          <w:b/>
        </w:rPr>
        <w:t xml:space="preserve">PROGETTO </w:t>
      </w:r>
      <w:r w:rsidR="009E0E0D" w:rsidRPr="00FC7E56">
        <w:rPr>
          <w:b/>
        </w:rPr>
        <w:t>RETI LOCALI</w:t>
      </w:r>
    </w:p>
    <w:p w14:paraId="4ABD144E" w14:textId="77777777" w:rsidR="002B1697" w:rsidRPr="00FC7E56" w:rsidRDefault="002B1697" w:rsidP="003459E5">
      <w:pPr>
        <w:autoSpaceDE w:val="0"/>
        <w:jc w:val="both"/>
      </w:pPr>
    </w:p>
    <w:p w14:paraId="52C0E002" w14:textId="77777777" w:rsidR="009105E5" w:rsidRPr="00FC7E56" w:rsidRDefault="009105E5" w:rsidP="003459E5">
      <w:pPr>
        <w:autoSpaceDE w:val="0"/>
        <w:spacing w:line="480" w:lineRule="auto"/>
        <w:jc w:val="both"/>
      </w:pPr>
      <w:r w:rsidRPr="00FC7E56">
        <w:t>Il/la sottoscritto/a_____________________________________________________________</w:t>
      </w:r>
    </w:p>
    <w:p w14:paraId="4C5E873D" w14:textId="77777777" w:rsidR="009105E5" w:rsidRPr="00FC7E56" w:rsidRDefault="009105E5" w:rsidP="003459E5">
      <w:pPr>
        <w:autoSpaceDE w:val="0"/>
        <w:spacing w:line="480" w:lineRule="auto"/>
        <w:jc w:val="both"/>
      </w:pPr>
      <w:proofErr w:type="gramStart"/>
      <w:r w:rsidRPr="00FC7E56">
        <w:t>nato</w:t>
      </w:r>
      <w:proofErr w:type="gramEnd"/>
      <w:r w:rsidRPr="00FC7E56">
        <w:t xml:space="preserve">/a </w:t>
      </w:r>
      <w:proofErr w:type="spellStart"/>
      <w:r w:rsidRPr="00FC7E56">
        <w:t>a</w:t>
      </w:r>
      <w:proofErr w:type="spellEnd"/>
      <w:r w:rsidRPr="00FC7E56">
        <w:t xml:space="preserve"> _______________________________________________ il ____________________</w:t>
      </w:r>
    </w:p>
    <w:p w14:paraId="6177192F" w14:textId="77777777" w:rsidR="009105E5" w:rsidRPr="00FC7E56" w:rsidRDefault="009105E5" w:rsidP="003459E5">
      <w:pPr>
        <w:autoSpaceDE w:val="0"/>
        <w:spacing w:line="480" w:lineRule="auto"/>
        <w:jc w:val="both"/>
      </w:pPr>
      <w:proofErr w:type="gramStart"/>
      <w:r w:rsidRPr="00FC7E56">
        <w:t>codice</w:t>
      </w:r>
      <w:proofErr w:type="gramEnd"/>
      <w:r w:rsidRPr="00FC7E56">
        <w:t xml:space="preserve"> fiscale |__|__|__|__|__|__|__|__|__|__|__|__|__|__|__|__|</w:t>
      </w:r>
    </w:p>
    <w:p w14:paraId="310DFABD" w14:textId="77777777" w:rsidR="009105E5" w:rsidRPr="00FC7E56" w:rsidRDefault="009105E5" w:rsidP="003459E5">
      <w:pPr>
        <w:autoSpaceDE w:val="0"/>
        <w:spacing w:line="480" w:lineRule="auto"/>
        <w:jc w:val="both"/>
      </w:pPr>
      <w:proofErr w:type="gramStart"/>
      <w:r w:rsidRPr="00FC7E56">
        <w:t>residente</w:t>
      </w:r>
      <w:proofErr w:type="gramEnd"/>
      <w:r w:rsidRPr="00FC7E56">
        <w:t xml:space="preserve"> a ___________________________via_____________________________________</w:t>
      </w:r>
    </w:p>
    <w:p w14:paraId="0058F643" w14:textId="77777777" w:rsidR="009105E5" w:rsidRPr="00FC7E56" w:rsidRDefault="009105E5" w:rsidP="003459E5">
      <w:pPr>
        <w:autoSpaceDE w:val="0"/>
        <w:spacing w:line="480" w:lineRule="auto"/>
        <w:jc w:val="both"/>
      </w:pPr>
      <w:proofErr w:type="gramStart"/>
      <w:r w:rsidRPr="00FC7E56">
        <w:t>recapito</w:t>
      </w:r>
      <w:proofErr w:type="gramEnd"/>
      <w:r w:rsidRPr="00FC7E56">
        <w:t xml:space="preserve"> tel. _____________________________ recapito </w:t>
      </w:r>
      <w:proofErr w:type="spellStart"/>
      <w:r w:rsidRPr="00FC7E56">
        <w:t>cell</w:t>
      </w:r>
      <w:proofErr w:type="spellEnd"/>
      <w:r w:rsidRPr="00FC7E56">
        <w:t>. _____________________</w:t>
      </w:r>
    </w:p>
    <w:p w14:paraId="6FEC1465" w14:textId="77777777" w:rsidR="00292FFA" w:rsidRPr="00FC7E56" w:rsidRDefault="009105E5" w:rsidP="003459E5">
      <w:pPr>
        <w:autoSpaceDE w:val="0"/>
        <w:spacing w:line="480" w:lineRule="auto"/>
        <w:jc w:val="both"/>
      </w:pPr>
      <w:proofErr w:type="gramStart"/>
      <w:r w:rsidRPr="00FC7E56">
        <w:t>indirizzo</w:t>
      </w:r>
      <w:proofErr w:type="gramEnd"/>
      <w:r w:rsidRPr="00FC7E56">
        <w:t xml:space="preserve"> E-Mail _______________________________</w:t>
      </w:r>
    </w:p>
    <w:p w14:paraId="4ED75F67" w14:textId="77777777" w:rsidR="009105E5" w:rsidRPr="00FC7E56" w:rsidRDefault="00292FFA" w:rsidP="003459E5">
      <w:pPr>
        <w:autoSpaceDE w:val="0"/>
        <w:spacing w:line="480" w:lineRule="auto"/>
        <w:jc w:val="both"/>
      </w:pPr>
      <w:proofErr w:type="gramStart"/>
      <w:r w:rsidRPr="00FC7E56">
        <w:t>indirizzo</w:t>
      </w:r>
      <w:proofErr w:type="gramEnd"/>
      <w:r w:rsidRPr="00FC7E56">
        <w:t xml:space="preserve"> PEC______________________________</w:t>
      </w:r>
    </w:p>
    <w:p w14:paraId="3773CC42" w14:textId="77777777" w:rsidR="009105E5" w:rsidRPr="00FC7E56" w:rsidRDefault="006E6349" w:rsidP="00C15050">
      <w:pPr>
        <w:autoSpaceDE w:val="0"/>
        <w:spacing w:line="480" w:lineRule="auto"/>
        <w:rPr>
          <w:b/>
        </w:rPr>
      </w:pPr>
      <w:proofErr w:type="gramStart"/>
      <w:r w:rsidRPr="00FC7E56">
        <w:t>in</w:t>
      </w:r>
      <w:proofErr w:type="gramEnd"/>
      <w:r w:rsidRPr="00FC7E56">
        <w:t xml:space="preserve"> servizio </w:t>
      </w:r>
      <w:r w:rsidR="00C15050" w:rsidRPr="00FC7E56">
        <w:t>presso ______________________________ con la qualifica di ________________________</w:t>
      </w:r>
    </w:p>
    <w:p w14:paraId="706FD1A5" w14:textId="77777777" w:rsidR="009105E5" w:rsidRPr="00FC7E56" w:rsidRDefault="009105E5" w:rsidP="00C15050">
      <w:pPr>
        <w:autoSpaceDE w:val="0"/>
        <w:spacing w:line="480" w:lineRule="auto"/>
        <w:jc w:val="center"/>
      </w:pPr>
      <w:r w:rsidRPr="00FC7E56">
        <w:rPr>
          <w:b/>
        </w:rPr>
        <w:t>CHIEDE</w:t>
      </w:r>
    </w:p>
    <w:p w14:paraId="0CCAA6B3" w14:textId="37F3C2BE" w:rsidR="009105E5" w:rsidRPr="00FC7E56" w:rsidRDefault="009105E5" w:rsidP="003459E5">
      <w:pPr>
        <w:autoSpaceDE w:val="0"/>
        <w:jc w:val="both"/>
      </w:pPr>
      <w:r w:rsidRPr="00FC7E56">
        <w:t xml:space="preserve">Di partecipare alla selezione per l’attribuzione dell’incarico di </w:t>
      </w:r>
      <w:r w:rsidR="003C0C66" w:rsidRPr="00FC7E56">
        <w:rPr>
          <w:b/>
        </w:rPr>
        <w:t>ESPERTO</w:t>
      </w:r>
      <w:r w:rsidR="00BC07D8" w:rsidRPr="00FC7E56">
        <w:rPr>
          <w:b/>
        </w:rPr>
        <w:t xml:space="preserve"> </w:t>
      </w:r>
      <w:r w:rsidR="006403EC" w:rsidRPr="00FC7E56">
        <w:rPr>
          <w:b/>
        </w:rPr>
        <w:t>COLLAUDATORE</w:t>
      </w:r>
      <w:r w:rsidR="00B948FC" w:rsidRPr="00FC7E56">
        <w:t xml:space="preserve"> </w:t>
      </w:r>
      <w:r w:rsidR="00BA54E3" w:rsidRPr="00FC7E56">
        <w:t>relativamente</w:t>
      </w:r>
      <w:r w:rsidR="006B595E" w:rsidRPr="00FC7E56">
        <w:t xml:space="preserve"> al progetto</w:t>
      </w:r>
      <w:r w:rsidR="00BA54E3" w:rsidRPr="00FC7E56">
        <w:t>:</w:t>
      </w:r>
    </w:p>
    <w:p w14:paraId="5569C8F7" w14:textId="77777777" w:rsidR="009105E5" w:rsidRPr="00FC7E56" w:rsidRDefault="009105E5" w:rsidP="003459E5">
      <w:pPr>
        <w:autoSpaceDE w:val="0"/>
        <w:jc w:val="both"/>
        <w:rPr>
          <w:b/>
          <w:bCs/>
          <w:color w:val="333333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FC7E56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FC7E56" w:rsidRDefault="00E8201A" w:rsidP="00BC07D8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  <w:r w:rsidRPr="00FC7E56">
              <w:rPr>
                <w:b/>
                <w:bCs/>
                <w:color w:val="333333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476F1B52" w:rsidR="00E8201A" w:rsidRPr="00FC7E56" w:rsidRDefault="00E8201A" w:rsidP="00BC07D8">
            <w:pPr>
              <w:suppressAutoHyphens/>
              <w:jc w:val="center"/>
              <w:rPr>
                <w:b/>
                <w:bCs/>
                <w:color w:val="333333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FC7E56" w:rsidRDefault="00E8201A" w:rsidP="00BC07D8">
            <w:pPr>
              <w:suppressAutoHyphens/>
              <w:jc w:val="center"/>
              <w:rPr>
                <w:b/>
                <w:bCs/>
                <w:color w:val="333333"/>
              </w:rPr>
            </w:pPr>
          </w:p>
          <w:p w14:paraId="65ADEAE4" w14:textId="10398E85" w:rsidR="00BA088F" w:rsidRPr="00FC7E56" w:rsidRDefault="00BA088F" w:rsidP="00BC07D8">
            <w:pPr>
              <w:suppressAutoHyphens/>
              <w:jc w:val="center"/>
              <w:rPr>
                <w:b/>
                <w:bCs/>
                <w:color w:val="333333"/>
              </w:rPr>
            </w:pPr>
            <w:r w:rsidRPr="00FC7E56">
              <w:rPr>
                <w:b/>
                <w:bCs/>
                <w:color w:val="333333"/>
              </w:rPr>
              <w:t>CUP</w:t>
            </w:r>
          </w:p>
        </w:tc>
      </w:tr>
      <w:tr w:rsidR="00E8201A" w:rsidRPr="00FC7E56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08A654E8" w:rsidR="00E8201A" w:rsidRPr="00FC7E56" w:rsidRDefault="009E0E0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FC7E56">
              <w:rPr>
                <w:rFonts w:ascii="Times New Roman" w:eastAsia="Calibri" w:hAnsi="Times New Roman"/>
                <w:bCs w:val="0"/>
                <w:i/>
                <w:iCs/>
                <w:sz w:val="20"/>
                <w:szCs w:val="20"/>
                <w:lang w:val="it-IT" w:eastAsia="it-IT"/>
              </w:rPr>
              <w:t>RETI LOCALI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4A089CAB" w:rsidR="00E8201A" w:rsidRPr="00FC7E56" w:rsidRDefault="00E8201A" w:rsidP="009E0E0D">
            <w:pPr>
              <w:suppressAutoHyphens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E0E6A16" w:rsidR="00E8201A" w:rsidRPr="00FC7E56" w:rsidRDefault="00E8201A" w:rsidP="00BC07D8">
            <w:pPr>
              <w:suppressAutoHyphens/>
              <w:jc w:val="center"/>
              <w:rPr>
                <w:b/>
                <w:bCs/>
                <w:color w:val="333333"/>
              </w:rPr>
            </w:pPr>
          </w:p>
        </w:tc>
      </w:tr>
    </w:tbl>
    <w:p w14:paraId="28765BCD" w14:textId="77777777" w:rsidR="009105E5" w:rsidRPr="00FC7E56" w:rsidRDefault="009105E5" w:rsidP="003459E5">
      <w:pPr>
        <w:autoSpaceDE w:val="0"/>
        <w:jc w:val="both"/>
      </w:pPr>
    </w:p>
    <w:p w14:paraId="5FACA222" w14:textId="77777777" w:rsidR="004940A4" w:rsidRPr="00FC7E56" w:rsidRDefault="004940A4" w:rsidP="003459E5">
      <w:pPr>
        <w:autoSpaceDE w:val="0"/>
        <w:jc w:val="both"/>
      </w:pPr>
    </w:p>
    <w:p w14:paraId="7CD4EA4F" w14:textId="77777777" w:rsidR="009105E5" w:rsidRPr="00FC7E56" w:rsidRDefault="009105E5" w:rsidP="003459E5">
      <w:pPr>
        <w:autoSpaceDE w:val="0"/>
        <w:jc w:val="both"/>
        <w:rPr>
          <w:lang w:eastAsia="ar-SA"/>
        </w:rPr>
      </w:pPr>
      <w:r w:rsidRPr="00FC7E56">
        <w:t>A tal fine, consapevole della responsabilità penale e della decadenza da eventuali benefici acquisiti</w:t>
      </w:r>
    </w:p>
    <w:p w14:paraId="0F2DD17D" w14:textId="77777777" w:rsidR="009105E5" w:rsidRPr="00FC7E56" w:rsidRDefault="009105E5" w:rsidP="003459E5">
      <w:pPr>
        <w:autoSpaceDE w:val="0"/>
        <w:jc w:val="both"/>
      </w:pPr>
      <w:proofErr w:type="gramStart"/>
      <w:r w:rsidRPr="00FC7E56">
        <w:t>nel</w:t>
      </w:r>
      <w:proofErr w:type="gramEnd"/>
      <w:r w:rsidRPr="00FC7E56">
        <w:t xml:space="preserve"> caso di dichiarazioni mendaci, </w:t>
      </w:r>
      <w:r w:rsidRPr="00FC7E56">
        <w:rPr>
          <w:b/>
        </w:rPr>
        <w:t>dichiara</w:t>
      </w:r>
      <w:r w:rsidRPr="00FC7E56">
        <w:t xml:space="preserve"> sotto la propria responsabilità quanto segue:</w:t>
      </w:r>
    </w:p>
    <w:p w14:paraId="6BCA5464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aver preso visione delle condizioni previste dal bando</w:t>
      </w:r>
    </w:p>
    <w:p w14:paraId="4C147212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essere in godimento dei diritti politici</w:t>
      </w:r>
    </w:p>
    <w:p w14:paraId="4768EC30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non aver subito condanne penali ovvero di avere i seguenti provvedimenti penali pendenti: </w:t>
      </w:r>
    </w:p>
    <w:p w14:paraId="1F39CA80" w14:textId="77777777" w:rsidR="009105E5" w:rsidRPr="00FC7E5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071A5AE8" w14:textId="77777777" w:rsidR="009105E5" w:rsidRPr="00FC7E5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FC7E56">
        <w:rPr>
          <w:sz w:val="20"/>
          <w:szCs w:val="20"/>
        </w:rPr>
        <w:t>__________________________________________________________________</w:t>
      </w:r>
    </w:p>
    <w:p w14:paraId="191E37EC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non avere procedimenti penali pendenti, ovvero di avere i seguenti procedimenti penali pendenti : </w:t>
      </w:r>
    </w:p>
    <w:p w14:paraId="375410B5" w14:textId="77777777" w:rsidR="009105E5" w:rsidRPr="00FC7E5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2F11BD88" w14:textId="77777777" w:rsidR="009105E5" w:rsidRPr="00FC7E5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FC7E56">
        <w:rPr>
          <w:sz w:val="20"/>
          <w:szCs w:val="20"/>
        </w:rPr>
        <w:t>__________________________________________________________________</w:t>
      </w:r>
    </w:p>
    <w:p w14:paraId="56A0D2B6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impegnarsi a documentare puntualmente tutta l’attività svolta</w:t>
      </w:r>
    </w:p>
    <w:p w14:paraId="72C074D1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essere disponibile ad adattarsi al calendario definito dal Gruppo Operativo di Piano</w:t>
      </w:r>
    </w:p>
    <w:p w14:paraId="5C4E7AEC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non essere in alcuna delle condizioni di incompatibilità con l’incarico previsti dalla norma vigente</w:t>
      </w:r>
    </w:p>
    <w:p w14:paraId="49CE9975" w14:textId="77777777" w:rsidR="009105E5" w:rsidRPr="00FC7E5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FC7E56">
        <w:rPr>
          <w:sz w:val="20"/>
          <w:szCs w:val="20"/>
        </w:rPr>
        <w:t>di</w:t>
      </w:r>
      <w:proofErr w:type="gramEnd"/>
      <w:r w:rsidRPr="00FC7E56">
        <w:rPr>
          <w:sz w:val="20"/>
          <w:szCs w:val="20"/>
        </w:rPr>
        <w:t xml:space="preserve"> avere la competenza informatica l’uso della piattaforma on line “Gestione progetti PON scuola”</w:t>
      </w:r>
    </w:p>
    <w:p w14:paraId="15E202A9" w14:textId="77777777" w:rsidR="009105E5" w:rsidRPr="00FC7E56" w:rsidRDefault="009105E5" w:rsidP="003459E5">
      <w:pPr>
        <w:widowControl w:val="0"/>
        <w:autoSpaceDE w:val="0"/>
        <w:ind w:left="224" w:right="-20"/>
        <w:jc w:val="both"/>
      </w:pPr>
    </w:p>
    <w:p w14:paraId="1A8CC91D" w14:textId="77777777" w:rsidR="009105E5" w:rsidRPr="00FC7E56" w:rsidRDefault="009105E5" w:rsidP="003459E5">
      <w:pPr>
        <w:autoSpaceDE w:val="0"/>
        <w:spacing w:line="480" w:lineRule="auto"/>
        <w:jc w:val="both"/>
      </w:pPr>
      <w:r w:rsidRPr="00FC7E56">
        <w:t>Data___________________ firma_____________________________________________</w:t>
      </w:r>
    </w:p>
    <w:p w14:paraId="260C2E76" w14:textId="77777777" w:rsidR="009105E5" w:rsidRPr="00FC7E56" w:rsidRDefault="009105E5" w:rsidP="003459E5">
      <w:pPr>
        <w:autoSpaceDE w:val="0"/>
        <w:spacing w:line="480" w:lineRule="auto"/>
        <w:jc w:val="both"/>
      </w:pPr>
      <w:r w:rsidRPr="00FC7E56">
        <w:t xml:space="preserve">Si allega alla presente </w:t>
      </w:r>
    </w:p>
    <w:p w14:paraId="3C5F1EF0" w14:textId="77777777" w:rsidR="009105E5" w:rsidRPr="00FC7E56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FC7E56">
        <w:t>Documento di identità in fotocopia</w:t>
      </w:r>
    </w:p>
    <w:p w14:paraId="2832AE43" w14:textId="77777777" w:rsidR="00F43707" w:rsidRPr="00FC7E5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FC7E56">
        <w:t>Allegato B (griglia di valutazione</w:t>
      </w:r>
      <w:r w:rsidR="00835BCD" w:rsidRPr="00FC7E56">
        <w:t>)</w:t>
      </w:r>
    </w:p>
    <w:p w14:paraId="3B540859" w14:textId="77777777" w:rsidR="00CE0054" w:rsidRPr="00FC7E5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FC7E56">
        <w:t>Curriculum Vitae</w:t>
      </w:r>
    </w:p>
    <w:p w14:paraId="21D1072A" w14:textId="77777777" w:rsidR="00CE0054" w:rsidRPr="00FC7E56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14:paraId="6B0C9F03" w14:textId="77777777" w:rsidR="003C0C66" w:rsidRPr="00FC7E56" w:rsidRDefault="009105E5" w:rsidP="003459E5">
      <w:pPr>
        <w:autoSpaceDE w:val="0"/>
        <w:jc w:val="both"/>
      </w:pPr>
      <w:r w:rsidRPr="00FC7E56">
        <w:t xml:space="preserve">N.B.: </w:t>
      </w:r>
      <w:r w:rsidRPr="00FC7E56">
        <w:rPr>
          <w:b/>
          <w:u w:val="single"/>
        </w:rPr>
        <w:t>La domanda priva degli allegati e non firmati non verrà presa in considerazione</w:t>
      </w:r>
    </w:p>
    <w:p w14:paraId="5E3D1E3D" w14:textId="77777777" w:rsidR="003C0C66" w:rsidRPr="00FC7E56" w:rsidRDefault="003C0C66" w:rsidP="003459E5">
      <w:pPr>
        <w:autoSpaceDE w:val="0"/>
        <w:jc w:val="both"/>
      </w:pPr>
    </w:p>
    <w:p w14:paraId="37A9859A" w14:textId="0FD6C9F5" w:rsidR="00D6429B" w:rsidRPr="00FC7E56" w:rsidRDefault="009105E5" w:rsidP="003459E5">
      <w:pPr>
        <w:autoSpaceDE w:val="0"/>
        <w:jc w:val="both"/>
      </w:pPr>
      <w:r w:rsidRPr="00FC7E56">
        <w:t xml:space="preserve">Il/la sottoscritto/a, ai sensi della legge </w:t>
      </w:r>
      <w:r w:rsidR="00F57E55" w:rsidRPr="00FC7E56">
        <w:t xml:space="preserve">196/03, autorizza </w:t>
      </w:r>
      <w:r w:rsidR="00FC7E56" w:rsidRPr="00FC7E56">
        <w:t>l’IC Castelverde di Roma</w:t>
      </w:r>
      <w:r w:rsidR="00D312AE" w:rsidRPr="00FC7E56">
        <w:t xml:space="preserve"> </w:t>
      </w:r>
      <w:r w:rsidRPr="00FC7E56">
        <w:t>al</w:t>
      </w:r>
      <w:r w:rsidR="008529F2" w:rsidRPr="00FC7E56">
        <w:t xml:space="preserve"> </w:t>
      </w:r>
      <w:r w:rsidRPr="00FC7E56">
        <w:t>trattamento dei dati contenuti nella presente autocertificazione esclusivamente nell’ambito e per i</w:t>
      </w:r>
    </w:p>
    <w:p w14:paraId="7D7725C1" w14:textId="77777777" w:rsidR="009105E5" w:rsidRPr="00FC7E56" w:rsidRDefault="009105E5" w:rsidP="003459E5">
      <w:pPr>
        <w:autoSpaceDE w:val="0"/>
        <w:jc w:val="both"/>
      </w:pPr>
      <w:proofErr w:type="gramStart"/>
      <w:r w:rsidRPr="00FC7E56">
        <w:t>fini</w:t>
      </w:r>
      <w:proofErr w:type="gramEnd"/>
      <w:r w:rsidRPr="00FC7E56">
        <w:t xml:space="preserve"> istituzionali della Pubblica Amministrazione</w:t>
      </w:r>
    </w:p>
    <w:p w14:paraId="5EF061E2" w14:textId="77777777" w:rsidR="00D6429B" w:rsidRPr="00FC7E56" w:rsidRDefault="00D6429B" w:rsidP="003459E5">
      <w:pPr>
        <w:autoSpaceDE w:val="0"/>
        <w:jc w:val="both"/>
      </w:pPr>
    </w:p>
    <w:p w14:paraId="46E81635" w14:textId="77777777" w:rsidR="00C15050" w:rsidRPr="00FC7E56" w:rsidRDefault="00C15050" w:rsidP="003459E5">
      <w:pPr>
        <w:autoSpaceDE w:val="0"/>
        <w:jc w:val="both"/>
      </w:pPr>
    </w:p>
    <w:p w14:paraId="50A8D9CD" w14:textId="77777777" w:rsidR="00110098" w:rsidRPr="00FC7E56" w:rsidRDefault="009105E5" w:rsidP="00FE6C7B">
      <w:pPr>
        <w:autoSpaceDE w:val="0"/>
        <w:spacing w:line="480" w:lineRule="auto"/>
        <w:jc w:val="both"/>
      </w:pPr>
      <w:r w:rsidRPr="00FC7E56">
        <w:t>Data___________________ firma____________________________________________</w:t>
      </w:r>
      <w:bookmarkEnd w:id="0"/>
    </w:p>
    <w:sectPr w:rsidR="00110098" w:rsidRPr="00FC7E56" w:rsidSect="0099492D">
      <w:headerReference w:type="default" r:id="rId8"/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0EC2" w14:textId="77777777" w:rsidR="00A35885" w:rsidRDefault="00A35885">
      <w:r>
        <w:separator/>
      </w:r>
    </w:p>
  </w:endnote>
  <w:endnote w:type="continuationSeparator" w:id="0">
    <w:p w14:paraId="5D0857F7" w14:textId="77777777" w:rsidR="00A35885" w:rsidRDefault="00A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C7E56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A6F1" w14:textId="77777777" w:rsidR="00A35885" w:rsidRDefault="00A35885">
      <w:r>
        <w:separator/>
      </w:r>
    </w:p>
  </w:footnote>
  <w:footnote w:type="continuationSeparator" w:id="0">
    <w:p w14:paraId="5C9936FF" w14:textId="77777777" w:rsidR="00A35885" w:rsidRDefault="00A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B62C" w14:textId="77777777" w:rsidR="005F1664" w:rsidRDefault="005F1664" w:rsidP="009E0E0D">
    <w:pPr>
      <w:ind w:left="2766" w:right="2592"/>
      <w:jc w:val="center"/>
      <w:rPr>
        <w:i/>
      </w:rPr>
    </w:pPr>
  </w:p>
  <w:p w14:paraId="2FE67167" w14:textId="789FE767" w:rsidR="005F1664" w:rsidRDefault="005F1664" w:rsidP="009E0E0D">
    <w:pPr>
      <w:ind w:left="2766" w:right="2592"/>
      <w:jc w:val="center"/>
      <w:rPr>
        <w:i/>
      </w:rPr>
    </w:pPr>
  </w:p>
  <w:p w14:paraId="27507C7A" w14:textId="77777777" w:rsidR="009E0E0D" w:rsidRDefault="009E0E0D" w:rsidP="009E0E0D">
    <w:pPr>
      <w:pStyle w:val="Corpotesto"/>
      <w:ind w:left="114"/>
    </w:pPr>
    <w:r>
      <w:rPr>
        <w:noProof/>
      </w:rPr>
      <w:drawing>
        <wp:inline distT="0" distB="0" distL="0" distR="0" wp14:anchorId="55C410B6" wp14:editId="5DC1FF64">
          <wp:extent cx="6134153" cy="1058227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4153" cy="105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43049" w14:textId="77777777" w:rsidR="00FC7E56" w:rsidRPr="00FC7E56" w:rsidRDefault="00FC7E56" w:rsidP="00FC7E56">
    <w:pPr>
      <w:spacing w:line="276" w:lineRule="auto"/>
      <w:ind w:left="460"/>
      <w:jc w:val="center"/>
      <w:rPr>
        <w:rFonts w:eastAsiaTheme="minorEastAsia" w:cstheme="minorBidi"/>
        <w:b/>
        <w:color w:val="00000A"/>
        <w:sz w:val="22"/>
        <w:szCs w:val="22"/>
      </w:rPr>
    </w:pPr>
    <w:r w:rsidRPr="00FC7E56">
      <w:rPr>
        <w:rFonts w:eastAsiaTheme="minorEastAsia" w:cstheme="minorBidi"/>
        <w:b/>
        <w:color w:val="00000A"/>
        <w:sz w:val="22"/>
        <w:szCs w:val="22"/>
      </w:rPr>
      <w:t>MINISTERO DELL’ISTRUZIONE</w:t>
    </w:r>
  </w:p>
  <w:p w14:paraId="7B7D35C9" w14:textId="77777777" w:rsidR="00FC7E56" w:rsidRPr="00FC7E56" w:rsidRDefault="00FC7E56" w:rsidP="00FC7E56">
    <w:pPr>
      <w:spacing w:line="276" w:lineRule="auto"/>
      <w:ind w:left="460"/>
      <w:jc w:val="center"/>
      <w:rPr>
        <w:rFonts w:eastAsiaTheme="minorEastAsia" w:cstheme="minorBidi"/>
        <w:b/>
        <w:color w:val="00000A"/>
        <w:sz w:val="22"/>
        <w:szCs w:val="22"/>
      </w:rPr>
    </w:pPr>
    <w:r w:rsidRPr="00FC7E56">
      <w:rPr>
        <w:rFonts w:eastAsiaTheme="minorEastAsia" w:cstheme="minorBidi"/>
        <w:b/>
        <w:color w:val="00000A"/>
        <w:sz w:val="22"/>
        <w:szCs w:val="22"/>
      </w:rPr>
      <w:t>UFFICIO SCOLASTICO REGIONALE PER IL LAZIO</w:t>
    </w:r>
  </w:p>
  <w:tbl>
    <w:tblPr>
      <w:tblW w:w="10987" w:type="dxa"/>
      <w:jc w:val="center"/>
      <w:tblLook w:val="04A0" w:firstRow="1" w:lastRow="0" w:firstColumn="1" w:lastColumn="0" w:noHBand="0" w:noVBand="1"/>
    </w:tblPr>
    <w:tblGrid>
      <w:gridCol w:w="10987"/>
    </w:tblGrid>
    <w:tr w:rsidR="00FC7E56" w:rsidRPr="00FC7E56" w14:paraId="4F1A0FDA" w14:textId="77777777" w:rsidTr="00153BD1">
      <w:trPr>
        <w:jc w:val="center"/>
      </w:trPr>
      <w:tc>
        <w:tcPr>
          <w:tcW w:w="10987" w:type="dxa"/>
          <w:shd w:val="clear" w:color="auto" w:fill="auto"/>
        </w:tcPr>
        <w:p w14:paraId="0D8554FC" w14:textId="77777777" w:rsidR="00FC7E56" w:rsidRPr="00FC7E56" w:rsidRDefault="00FC7E56" w:rsidP="00FC7E56">
          <w:pPr>
            <w:spacing w:line="276" w:lineRule="auto"/>
            <w:jc w:val="center"/>
            <w:rPr>
              <w:rFonts w:ascii="Times" w:eastAsiaTheme="minorEastAsia" w:hAnsi="Times" w:cs="Times"/>
            </w:rPr>
          </w:pPr>
          <w:r w:rsidRPr="00FC7E56">
            <w:rPr>
              <w:rFonts w:eastAsiaTheme="minorEastAsia" w:cstheme="minorBidi"/>
              <w:b/>
              <w:sz w:val="22"/>
              <w:szCs w:val="22"/>
            </w:rPr>
            <w:t>ISTITUTO COMPRENSIVO CASTELVERDE</w:t>
          </w:r>
        </w:p>
      </w:tc>
    </w:tr>
    <w:tr w:rsidR="00FC7E56" w:rsidRPr="00FC7E56" w14:paraId="6FE2699F" w14:textId="77777777" w:rsidTr="00153BD1">
      <w:trPr>
        <w:jc w:val="center"/>
      </w:trPr>
      <w:tc>
        <w:tcPr>
          <w:tcW w:w="10987" w:type="dxa"/>
          <w:shd w:val="clear" w:color="auto" w:fill="auto"/>
          <w:vAlign w:val="center"/>
          <w:hideMark/>
        </w:tcPr>
        <w:p w14:paraId="35DF02E6" w14:textId="77777777" w:rsidR="00FC7E56" w:rsidRPr="00FC7E56" w:rsidRDefault="00FC7E56" w:rsidP="00FC7E56">
          <w:pPr>
            <w:widowControl w:val="0"/>
            <w:ind w:right="565"/>
            <w:jc w:val="center"/>
            <w:rPr>
              <w:rFonts w:eastAsia="Calibri"/>
              <w:sz w:val="18"/>
              <w:szCs w:val="18"/>
              <w:lang w:val="en-US" w:eastAsia="en-US"/>
            </w:rPr>
          </w:pPr>
          <w:r w:rsidRPr="00FC7E56">
            <w:rPr>
              <w:rFonts w:eastAsia="Calibri"/>
              <w:sz w:val="18"/>
              <w:szCs w:val="18"/>
              <w:lang w:val="en-US" w:eastAsia="en-US"/>
            </w:rPr>
            <w:t>Via Massa di San Giuliano, 131 – 00132 ROMA Tel. 06 455 90 500</w:t>
          </w:r>
        </w:p>
        <w:p w14:paraId="477F1030" w14:textId="77777777" w:rsidR="00FC7E56" w:rsidRPr="00FC7E56" w:rsidRDefault="00FC7E56" w:rsidP="00FC7E56">
          <w:pPr>
            <w:widowControl w:val="0"/>
            <w:ind w:left="425" w:right="565"/>
            <w:jc w:val="center"/>
            <w:rPr>
              <w:rFonts w:ascii="Calibri" w:eastAsia="Calibri" w:hAnsi="Calibri"/>
              <w:color w:val="0563C1"/>
              <w:sz w:val="22"/>
              <w:szCs w:val="22"/>
              <w:u w:val="single"/>
              <w:lang w:val="en-US" w:eastAsia="en-US"/>
            </w:rPr>
          </w:pPr>
          <w:r w:rsidRPr="00FC7E56">
            <w:rPr>
              <w:rFonts w:eastAsia="Calibri"/>
              <w:sz w:val="18"/>
              <w:szCs w:val="18"/>
              <w:lang w:val="en-US" w:eastAsia="en-US"/>
            </w:rPr>
            <w:t xml:space="preserve">PEO: </w:t>
          </w:r>
          <w:hyperlink r:id="rId2" w:history="1">
            <w:r w:rsidRPr="00FC7E56">
              <w:rPr>
                <w:rFonts w:ascii="Calibri" w:eastAsia="Calibri" w:hAnsi="Calibri"/>
                <w:color w:val="0563C1"/>
                <w:sz w:val="18"/>
                <w:szCs w:val="18"/>
                <w:u w:val="single"/>
                <w:lang w:val="en-US" w:eastAsia="en-US"/>
              </w:rPr>
              <w:t>rmic8cp00e@istruzione.it - PEC: rmic8cp00e@pec.istruzione.it</w:t>
            </w:r>
          </w:hyperlink>
        </w:p>
        <w:p w14:paraId="709CEB15" w14:textId="77777777" w:rsidR="00FC7E56" w:rsidRPr="00FC7E56" w:rsidRDefault="00FC7E56" w:rsidP="00FC7E56">
          <w:pPr>
            <w:widowControl w:val="0"/>
            <w:ind w:right="565"/>
            <w:jc w:val="center"/>
            <w:rPr>
              <w:rFonts w:eastAsia="Calibri"/>
              <w:sz w:val="22"/>
              <w:szCs w:val="22"/>
              <w:lang w:val="en-US" w:eastAsia="en-US"/>
            </w:rPr>
          </w:pPr>
          <w:proofErr w:type="spellStart"/>
          <w:r w:rsidRPr="00FC7E56">
            <w:rPr>
              <w:rFonts w:eastAsia="Calibri"/>
              <w:sz w:val="18"/>
              <w:szCs w:val="18"/>
              <w:lang w:val="en-US" w:eastAsia="en-US"/>
            </w:rPr>
            <w:t>Codice</w:t>
          </w:r>
          <w:proofErr w:type="spellEnd"/>
          <w:r w:rsidRPr="00FC7E56">
            <w:rPr>
              <w:rFonts w:eastAsia="Calibri"/>
              <w:sz w:val="18"/>
              <w:szCs w:val="18"/>
              <w:lang w:val="en-US" w:eastAsia="en-US"/>
            </w:rPr>
            <w:t xml:space="preserve"> </w:t>
          </w:r>
          <w:proofErr w:type="spellStart"/>
          <w:r w:rsidRPr="00FC7E56">
            <w:rPr>
              <w:rFonts w:eastAsia="Calibri"/>
              <w:sz w:val="18"/>
              <w:szCs w:val="18"/>
              <w:lang w:val="en-US" w:eastAsia="en-US"/>
            </w:rPr>
            <w:t>meccanografico</w:t>
          </w:r>
          <w:proofErr w:type="spellEnd"/>
          <w:r w:rsidRPr="00FC7E56">
            <w:rPr>
              <w:rFonts w:eastAsia="Calibri"/>
              <w:sz w:val="18"/>
              <w:szCs w:val="18"/>
              <w:lang w:val="en-US" w:eastAsia="en-US"/>
            </w:rPr>
            <w:t xml:space="preserve">: RMIC8CP00E </w:t>
          </w:r>
          <w:proofErr w:type="spellStart"/>
          <w:r w:rsidRPr="00FC7E56">
            <w:rPr>
              <w:rFonts w:eastAsia="Calibri"/>
              <w:sz w:val="18"/>
              <w:szCs w:val="18"/>
              <w:lang w:val="en-US" w:eastAsia="en-US"/>
            </w:rPr>
            <w:t>Codice</w:t>
          </w:r>
          <w:proofErr w:type="spellEnd"/>
          <w:r w:rsidRPr="00FC7E56">
            <w:rPr>
              <w:rFonts w:eastAsia="Calibri"/>
              <w:sz w:val="18"/>
              <w:szCs w:val="18"/>
              <w:lang w:val="en-US" w:eastAsia="en-US"/>
            </w:rPr>
            <w:t xml:space="preserve"> </w:t>
          </w:r>
          <w:proofErr w:type="spellStart"/>
          <w:r w:rsidRPr="00FC7E56">
            <w:rPr>
              <w:rFonts w:eastAsia="Calibri"/>
              <w:sz w:val="18"/>
              <w:szCs w:val="18"/>
              <w:lang w:val="en-US" w:eastAsia="en-US"/>
            </w:rPr>
            <w:t>fiscale</w:t>
          </w:r>
          <w:proofErr w:type="spellEnd"/>
          <w:r w:rsidRPr="00FC7E56">
            <w:rPr>
              <w:rFonts w:eastAsia="Calibri"/>
              <w:sz w:val="18"/>
              <w:szCs w:val="18"/>
              <w:lang w:val="en-US" w:eastAsia="en-US"/>
            </w:rPr>
            <w:t>: 97616500589</w:t>
          </w:r>
        </w:p>
        <w:p w14:paraId="4EF3892D" w14:textId="77777777" w:rsidR="00FC7E56" w:rsidRPr="00FC7E56" w:rsidRDefault="00FC7E56" w:rsidP="00FC7E56">
          <w:pPr>
            <w:widowControl w:val="0"/>
            <w:ind w:right="-1"/>
            <w:jc w:val="center"/>
            <w:rPr>
              <w:rFonts w:eastAsia="Calibri"/>
              <w:lang w:val="en-US" w:eastAsia="en-US"/>
            </w:rPr>
          </w:pPr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 xml:space="preserve">IPA istsc_rmic8cp00e - </w:t>
          </w:r>
          <w:proofErr w:type="spellStart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>Codice</w:t>
          </w:r>
          <w:proofErr w:type="spellEnd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 xml:space="preserve"> </w:t>
          </w:r>
          <w:proofErr w:type="spellStart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>univoco</w:t>
          </w:r>
          <w:proofErr w:type="spellEnd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 xml:space="preserve"> </w:t>
          </w:r>
          <w:proofErr w:type="spellStart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>ufficio</w:t>
          </w:r>
          <w:proofErr w:type="spellEnd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 xml:space="preserve"> per </w:t>
          </w:r>
          <w:proofErr w:type="spellStart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>Fatturazione</w:t>
          </w:r>
          <w:proofErr w:type="spellEnd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 xml:space="preserve"> </w:t>
          </w:r>
          <w:proofErr w:type="spellStart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>Elettronica</w:t>
          </w:r>
          <w:proofErr w:type="spellEnd"/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>:</w:t>
          </w:r>
          <w:r w:rsidRPr="00FC7E56">
            <w:rPr>
              <w:rFonts w:eastAsia="Calibri"/>
              <w:sz w:val="18"/>
              <w:szCs w:val="18"/>
              <w:lang w:val="en-US" w:eastAsia="en-US"/>
            </w:rPr>
            <w:t xml:space="preserve"> </w:t>
          </w:r>
          <w:r w:rsidRPr="00FC7E56">
            <w:rPr>
              <w:rFonts w:eastAsia="Calibri"/>
              <w:color w:val="000000"/>
              <w:sz w:val="18"/>
              <w:szCs w:val="18"/>
              <w:shd w:val="clear" w:color="auto" w:fill="FFFFFF"/>
              <w:lang w:val="en-US" w:eastAsia="en-US"/>
            </w:rPr>
            <w:t>UFEHD1</w:t>
          </w:r>
        </w:p>
      </w:tc>
    </w:tr>
  </w:tbl>
  <w:p w14:paraId="5BFAF6A4" w14:textId="77777777" w:rsidR="00FC7E56" w:rsidRPr="00FC7E56" w:rsidRDefault="00FC7E56" w:rsidP="00FC7E56">
    <w:pPr>
      <w:spacing w:line="276" w:lineRule="auto"/>
      <w:jc w:val="center"/>
      <w:rPr>
        <w:rFonts w:asciiTheme="minorHAnsi" w:eastAsiaTheme="minorEastAsia" w:hAnsiTheme="minorHAnsi" w:cstheme="minorBidi"/>
        <w:color w:val="0563C1"/>
        <w:u w:val="single"/>
      </w:rPr>
    </w:pPr>
    <w:hyperlink w:history="1">
      <w:r w:rsidRPr="00FC7E56">
        <w:rPr>
          <w:rFonts w:asciiTheme="minorHAnsi" w:eastAsiaTheme="minorEastAsia" w:hAnsiTheme="minorHAnsi" w:cstheme="minorBidi"/>
          <w:color w:val="0563C1"/>
          <w:u w:val="single"/>
        </w:rPr>
        <w:t>www.iccastelverderoma.edu.it</w:t>
      </w:r>
    </w:hyperlink>
  </w:p>
  <w:p w14:paraId="297D4BA3" w14:textId="77777777" w:rsidR="00FC7E56" w:rsidRDefault="00FC7E56" w:rsidP="009E0E0D">
    <w:pPr>
      <w:pStyle w:val="Corpotesto"/>
      <w:ind w:left="114"/>
    </w:pPr>
  </w:p>
  <w:p w14:paraId="1EBC2C94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1664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1FD2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29F2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0E0D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5885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E56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cp00e@istruzione.it%20%20%20%20%20%20%20%20%20%20%20%20%20%20%0d-%20rmic8cp00e@pec.istruzione.it%0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1618-E1FE-485E-B593-0B93FD4A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 Scolastico</cp:lastModifiedBy>
  <cp:revision>10</cp:revision>
  <cp:lastPrinted>2018-05-17T14:28:00Z</cp:lastPrinted>
  <dcterms:created xsi:type="dcterms:W3CDTF">2021-10-31T21:34:00Z</dcterms:created>
  <dcterms:modified xsi:type="dcterms:W3CDTF">2022-01-21T11:36:00Z</dcterms:modified>
</cp:coreProperties>
</file>