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027BD91E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="00F130FF">
        <w:rPr>
          <w:rFonts w:ascii="Arial" w:hAnsi="Arial" w:cs="Arial"/>
          <w:u w:val="single"/>
          <w:lang w:eastAsia="ar-SA"/>
        </w:rPr>
        <w:t xml:space="preserve"> o 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70147143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</w:t>
      </w:r>
      <w:r w:rsidR="002151E9">
        <w:rPr>
          <w:rFonts w:ascii="Arial" w:hAnsi="Arial" w:cs="Arial"/>
          <w:b/>
          <w:sz w:val="18"/>
          <w:szCs w:val="18"/>
        </w:rPr>
        <w:t xml:space="preserve"> Realizzazione di spazi e strumenti digitali per le STEM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56764A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8123BE">
        <w:rPr>
          <w:rFonts w:ascii="Arial" w:hAnsi="Arial" w:cs="Arial"/>
          <w:b/>
          <w:sz w:val="18"/>
          <w:szCs w:val="18"/>
        </w:rPr>
        <w:t>/COLLAUDATORE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6379"/>
      </w:tblGrid>
      <w:tr w:rsidR="002151E9" w:rsidRPr="00BC07D8" w14:paraId="5C192430" w14:textId="77777777" w:rsidTr="000262A5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2151E9" w:rsidRPr="00BC07D8" w:rsidRDefault="002151E9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2151E9" w:rsidRDefault="002151E9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2151E9" w:rsidRDefault="002151E9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2151E9" w:rsidRPr="00BC07D8" w14:paraId="6209AE73" w14:textId="77777777" w:rsidTr="000262A5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3C446A28" w:rsidR="002151E9" w:rsidRPr="00BA088F" w:rsidRDefault="002151E9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cs="Arial"/>
                <w:b w:val="0"/>
              </w:rPr>
              <w:t>Realizzazione di spazi e strumenti digitali per le STEM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10B815B3" w:rsidR="002151E9" w:rsidRPr="00BA088F" w:rsidRDefault="00A7112A" w:rsidP="002151E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9F5F05">
              <w:rPr>
                <w:b/>
              </w:rPr>
              <w:t>C89J21028080001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02DD3099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aver preso visione </w:t>
      </w:r>
      <w:r w:rsidR="00E83B0A">
        <w:rPr>
          <w:rFonts w:ascii="Arial" w:hAnsi="Arial" w:cs="Arial"/>
          <w:sz w:val="18"/>
          <w:szCs w:val="18"/>
        </w:rPr>
        <w:t xml:space="preserve">e di accettare </w:t>
      </w:r>
      <w:r>
        <w:rPr>
          <w:rFonts w:ascii="Arial" w:hAnsi="Arial" w:cs="Arial"/>
          <w:sz w:val="18"/>
          <w:szCs w:val="18"/>
        </w:rPr>
        <w:t>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59925880" w:rsidR="009105E5" w:rsidRDefault="009105E5" w:rsidP="003459E5">
      <w:pPr>
        <w:autoSpaceDE w:val="0"/>
        <w:spacing w:line="480" w:lineRule="auto"/>
        <w:jc w:val="both"/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06A2C004" w14:textId="77777777" w:rsidR="003C2F8F" w:rsidRDefault="003C2F8F" w:rsidP="003C2F8F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2CAD0BBB" w14:textId="77777777" w:rsidR="003C2F8F" w:rsidRDefault="003C2F8F" w:rsidP="003C2F8F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Documento di identità in fotocopia</w:t>
      </w:r>
    </w:p>
    <w:p w14:paraId="05A7DA35" w14:textId="77777777" w:rsidR="003C2F8F" w:rsidRDefault="003C2F8F" w:rsidP="003C2F8F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valutazione)</w:t>
      </w:r>
    </w:p>
    <w:p w14:paraId="136ACB7E" w14:textId="77777777" w:rsidR="003C2F8F" w:rsidRDefault="003C2F8F" w:rsidP="003C2F8F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030D6902" w14:textId="77777777" w:rsidR="003C2F8F" w:rsidRDefault="003C2F8F" w:rsidP="003C2F8F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34822919" w14:textId="3914D218" w:rsidR="003C2F8F" w:rsidRDefault="003C2F8F" w:rsidP="003C2F8F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6ECCBEE1" w14:textId="6441B32A" w:rsidR="003C2F8F" w:rsidRDefault="003C2F8F" w:rsidP="003C2F8F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7834DE4" w14:textId="3F3277DF" w:rsidR="003C2F8F" w:rsidRDefault="003C2F8F" w:rsidP="003C2F8F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E2D7ECE" w14:textId="5DC86082" w:rsidR="003C2F8F" w:rsidRDefault="003C2F8F" w:rsidP="003C2F8F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B2B30CB" w14:textId="77777777" w:rsidR="003C2F8F" w:rsidRDefault="003C2F8F" w:rsidP="003C2F8F">
      <w:pPr>
        <w:autoSpaceDE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06F86D8" w14:textId="77777777" w:rsidR="003C2F8F" w:rsidRDefault="003C2F8F" w:rsidP="003C2F8F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E5A038F" w14:textId="60B64A43" w:rsidR="003C2F8F" w:rsidRDefault="003C2F8F" w:rsidP="003459E5">
      <w:pPr>
        <w:autoSpaceDE w:val="0"/>
        <w:spacing w:line="480" w:lineRule="auto"/>
        <w:jc w:val="both"/>
      </w:pPr>
      <w:r>
        <w:t xml:space="preserve">Luogo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06F1592" w14:textId="6E226940" w:rsidR="000262A5" w:rsidRDefault="000262A5" w:rsidP="003459E5">
      <w:pPr>
        <w:autoSpaceDE w:val="0"/>
        <w:spacing w:line="480" w:lineRule="auto"/>
        <w:jc w:val="both"/>
      </w:pPr>
    </w:p>
    <w:p w14:paraId="392CA1EE" w14:textId="18E76291" w:rsidR="003C2F8F" w:rsidRDefault="003C2F8F" w:rsidP="003459E5">
      <w:pPr>
        <w:autoSpaceDE w:val="0"/>
        <w:spacing w:line="480" w:lineRule="auto"/>
        <w:jc w:val="both"/>
      </w:pPr>
    </w:p>
    <w:p w14:paraId="7FBD1DE1" w14:textId="2C4CBB15" w:rsidR="003C2F8F" w:rsidRDefault="003C2F8F" w:rsidP="003459E5">
      <w:pPr>
        <w:autoSpaceDE w:val="0"/>
        <w:spacing w:line="480" w:lineRule="auto"/>
        <w:jc w:val="both"/>
      </w:pPr>
    </w:p>
    <w:p w14:paraId="16B1DF7C" w14:textId="3AD19579" w:rsidR="003C2F8F" w:rsidRDefault="003C2F8F" w:rsidP="003459E5">
      <w:pPr>
        <w:autoSpaceDE w:val="0"/>
        <w:spacing w:line="480" w:lineRule="auto"/>
        <w:jc w:val="both"/>
      </w:pPr>
    </w:p>
    <w:p w14:paraId="15600D10" w14:textId="55CB5A66" w:rsidR="003C2F8F" w:rsidRDefault="003C2F8F" w:rsidP="003459E5">
      <w:pPr>
        <w:autoSpaceDE w:val="0"/>
        <w:spacing w:line="480" w:lineRule="auto"/>
        <w:jc w:val="both"/>
      </w:pPr>
    </w:p>
    <w:p w14:paraId="7557E3A7" w14:textId="419F271F" w:rsidR="003C2F8F" w:rsidRDefault="003C2F8F" w:rsidP="003459E5">
      <w:pPr>
        <w:autoSpaceDE w:val="0"/>
        <w:spacing w:line="480" w:lineRule="auto"/>
        <w:jc w:val="both"/>
      </w:pPr>
    </w:p>
    <w:p w14:paraId="11ACB4AB" w14:textId="77542C21" w:rsidR="003C2F8F" w:rsidRDefault="003C2F8F" w:rsidP="003459E5">
      <w:pPr>
        <w:autoSpaceDE w:val="0"/>
        <w:spacing w:line="480" w:lineRule="auto"/>
        <w:jc w:val="both"/>
      </w:pPr>
    </w:p>
    <w:p w14:paraId="732DF47B" w14:textId="0519CE9A" w:rsidR="003C2F8F" w:rsidRDefault="003C2F8F" w:rsidP="003459E5">
      <w:pPr>
        <w:autoSpaceDE w:val="0"/>
        <w:spacing w:line="480" w:lineRule="auto"/>
        <w:jc w:val="both"/>
      </w:pPr>
    </w:p>
    <w:p w14:paraId="4A1799F9" w14:textId="266AD01D" w:rsidR="003C2F8F" w:rsidRDefault="003C2F8F" w:rsidP="003459E5">
      <w:pPr>
        <w:autoSpaceDE w:val="0"/>
        <w:spacing w:line="480" w:lineRule="auto"/>
        <w:jc w:val="both"/>
      </w:pPr>
    </w:p>
    <w:p w14:paraId="6ABEC12C" w14:textId="64F981E0" w:rsidR="003C2F8F" w:rsidRDefault="003C2F8F" w:rsidP="003459E5">
      <w:pPr>
        <w:autoSpaceDE w:val="0"/>
        <w:spacing w:line="480" w:lineRule="auto"/>
        <w:jc w:val="both"/>
      </w:pPr>
    </w:p>
    <w:p w14:paraId="52F8649C" w14:textId="4C39C6DC" w:rsidR="003C2F8F" w:rsidRDefault="003C2F8F" w:rsidP="003459E5">
      <w:pPr>
        <w:autoSpaceDE w:val="0"/>
        <w:spacing w:line="480" w:lineRule="auto"/>
        <w:jc w:val="both"/>
      </w:pPr>
    </w:p>
    <w:p w14:paraId="5F8EC4A1" w14:textId="19808765" w:rsidR="003C2F8F" w:rsidRDefault="003C2F8F" w:rsidP="003459E5">
      <w:pPr>
        <w:autoSpaceDE w:val="0"/>
        <w:spacing w:line="480" w:lineRule="auto"/>
        <w:jc w:val="both"/>
      </w:pPr>
    </w:p>
    <w:p w14:paraId="72D6FC4A" w14:textId="59F2395D" w:rsidR="003C2F8F" w:rsidRDefault="003C2F8F" w:rsidP="003459E5">
      <w:pPr>
        <w:autoSpaceDE w:val="0"/>
        <w:spacing w:line="480" w:lineRule="auto"/>
        <w:jc w:val="both"/>
      </w:pPr>
    </w:p>
    <w:p w14:paraId="3C8F7B2E" w14:textId="2D5A6AE7" w:rsidR="003C2F8F" w:rsidRDefault="003C2F8F" w:rsidP="003459E5">
      <w:pPr>
        <w:autoSpaceDE w:val="0"/>
        <w:spacing w:line="480" w:lineRule="auto"/>
        <w:jc w:val="both"/>
      </w:pPr>
    </w:p>
    <w:p w14:paraId="00C3E694" w14:textId="7B7CBAA5" w:rsidR="003C2F8F" w:rsidRDefault="003C2F8F" w:rsidP="003459E5">
      <w:pPr>
        <w:autoSpaceDE w:val="0"/>
        <w:spacing w:line="480" w:lineRule="auto"/>
        <w:jc w:val="both"/>
      </w:pPr>
    </w:p>
    <w:p w14:paraId="7B11354A" w14:textId="2FBDC4F2" w:rsidR="003C2F8F" w:rsidRDefault="003C2F8F" w:rsidP="003459E5">
      <w:pPr>
        <w:autoSpaceDE w:val="0"/>
        <w:spacing w:line="480" w:lineRule="auto"/>
        <w:jc w:val="both"/>
      </w:pPr>
    </w:p>
    <w:p w14:paraId="1E39373B" w14:textId="4DF90C55" w:rsidR="003C2F8F" w:rsidRDefault="003C2F8F" w:rsidP="003459E5">
      <w:pPr>
        <w:autoSpaceDE w:val="0"/>
        <w:spacing w:line="480" w:lineRule="auto"/>
        <w:jc w:val="both"/>
      </w:pPr>
    </w:p>
    <w:p w14:paraId="665AF6B0" w14:textId="714CC64D" w:rsidR="003C2F8F" w:rsidRDefault="003C2F8F" w:rsidP="003459E5">
      <w:pPr>
        <w:autoSpaceDE w:val="0"/>
        <w:spacing w:line="480" w:lineRule="auto"/>
        <w:jc w:val="both"/>
      </w:pPr>
    </w:p>
    <w:p w14:paraId="29607CD2" w14:textId="29351C83" w:rsidR="003C2F8F" w:rsidRDefault="003C2F8F" w:rsidP="003459E5">
      <w:pPr>
        <w:autoSpaceDE w:val="0"/>
        <w:spacing w:line="480" w:lineRule="auto"/>
        <w:jc w:val="both"/>
      </w:pPr>
    </w:p>
    <w:p w14:paraId="7593A7A7" w14:textId="77777777" w:rsidR="003C2F8F" w:rsidRDefault="003C2F8F" w:rsidP="003459E5">
      <w:pPr>
        <w:autoSpaceDE w:val="0"/>
        <w:spacing w:line="480" w:lineRule="auto"/>
        <w:jc w:val="both"/>
      </w:pPr>
    </w:p>
    <w:p w14:paraId="2241449E" w14:textId="77777777" w:rsidR="000262A5" w:rsidRPr="00325F62" w:rsidRDefault="000262A5" w:rsidP="000262A5">
      <w:pPr>
        <w:pStyle w:val="Rientrocorpodeltesto"/>
        <w:ind w:left="0"/>
        <w:rPr>
          <w:b/>
          <w:bCs/>
        </w:rPr>
      </w:pPr>
    </w:p>
    <w:p w14:paraId="3CF229DB" w14:textId="77777777" w:rsidR="000262A5" w:rsidRPr="00325F62" w:rsidRDefault="000262A5" w:rsidP="0002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center"/>
        <w:rPr>
          <w:b/>
        </w:rPr>
      </w:pPr>
      <w:r w:rsidRPr="00325F62">
        <w:rPr>
          <w:b/>
        </w:rPr>
        <w:t>DICHIARAZIONE SOSTITUTIVA DELL'ATTO DI NOTORIETA'</w:t>
      </w:r>
      <w:r>
        <w:rPr>
          <w:b/>
        </w:rPr>
        <w:t xml:space="preserve"> SULL’INSUSSISTENZA DI CAUSE DI INCONFERIBILITA’ ED INCOMPATIBILITA’ DEGLI INCARICHI DI VERTICE E DIRIGENZIALI</w:t>
      </w:r>
    </w:p>
    <w:p w14:paraId="313C82D6" w14:textId="77777777" w:rsidR="000262A5" w:rsidRPr="00D33AA3" w:rsidRDefault="000262A5" w:rsidP="0002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center"/>
        <w:rPr>
          <w:b/>
          <w:lang w:val="en-US"/>
        </w:rPr>
      </w:pPr>
      <w:r w:rsidRPr="00D33AA3">
        <w:rPr>
          <w:b/>
          <w:lang w:val="en-US"/>
        </w:rPr>
        <w:t>(ART. 47 D.P.R. 28 DICEMBRE 2000 N. 445)</w:t>
      </w:r>
    </w:p>
    <w:p w14:paraId="79742222" w14:textId="77777777" w:rsidR="000262A5" w:rsidRPr="00D33AA3" w:rsidRDefault="000262A5" w:rsidP="000262A5">
      <w:pPr>
        <w:spacing w:line="340" w:lineRule="exact"/>
        <w:jc w:val="both"/>
        <w:rPr>
          <w:lang w:val="en-US"/>
        </w:rPr>
      </w:pPr>
    </w:p>
    <w:p w14:paraId="774E5CBF" w14:textId="77777777" w:rsidR="000262A5" w:rsidRPr="003B2029" w:rsidRDefault="000262A5" w:rsidP="000262A5">
      <w:pPr>
        <w:spacing w:line="340" w:lineRule="exact"/>
        <w:jc w:val="both"/>
      </w:pPr>
      <w:r>
        <w:t xml:space="preserve">Il/La sottoscritto/a ___________ nato/a a </w:t>
      </w:r>
      <w:r>
        <w:rPr>
          <w:i/>
        </w:rPr>
        <w:t>____________</w:t>
      </w:r>
      <w:r w:rsidRPr="00325F62">
        <w:t xml:space="preserve"> il </w:t>
      </w:r>
      <w:r>
        <w:rPr>
          <w:i/>
        </w:rPr>
        <w:t>________</w:t>
      </w:r>
      <w:r w:rsidRPr="00325F62">
        <w:t xml:space="preserve">residente a  </w:t>
      </w:r>
      <w:r>
        <w:rPr>
          <w:i/>
        </w:rPr>
        <w:t>________</w:t>
      </w:r>
      <w:r w:rsidRPr="00325F62">
        <w:t xml:space="preserve"> Via /P.zza__</w:t>
      </w:r>
      <w:r>
        <w:rPr>
          <w:i/>
        </w:rPr>
        <w:t>_________________</w:t>
      </w:r>
      <w:r w:rsidRPr="00325F62">
        <w:t>_ n. ___ tel._</w:t>
      </w:r>
      <w:r>
        <w:rPr>
          <w:i/>
        </w:rPr>
        <w:t>___________</w:t>
      </w:r>
      <w:r w:rsidRPr="00325F62">
        <w:t>cell.</w:t>
      </w:r>
      <w:r>
        <w:t xml:space="preserve"> _________</w:t>
      </w:r>
      <w:r w:rsidRPr="00325F62">
        <w:t>_</w:t>
      </w:r>
      <w:r w:rsidRPr="001C12AF">
        <w:rPr>
          <w:i/>
        </w:rPr>
        <w:t xml:space="preserve"> </w:t>
      </w:r>
      <w:r w:rsidRPr="00325F62">
        <w:t>e-mail _</w:t>
      </w:r>
      <w:r>
        <w:t>__________</w:t>
      </w:r>
      <w:r>
        <w:rPr>
          <w:i/>
        </w:rPr>
        <w:t xml:space="preserve"> </w:t>
      </w:r>
      <w:r>
        <w:t xml:space="preserve"> </w:t>
      </w:r>
      <w:r w:rsidRPr="003B2029">
        <w:t>consapevole delle sanzioni penali, nel caso di dichiarazioni non veritiere, di formazione o uso di atti falsi, richiamate dall'art. 76 D</w:t>
      </w:r>
      <w:r>
        <w:t>.</w:t>
      </w:r>
      <w:r w:rsidRPr="003B2029">
        <w:t>P</w:t>
      </w:r>
      <w:r>
        <w:t>.</w:t>
      </w:r>
      <w:r w:rsidRPr="003B2029">
        <w:t>R</w:t>
      </w:r>
      <w:r>
        <w:t>.</w:t>
      </w:r>
      <w:r w:rsidRPr="003B2029">
        <w:t xml:space="preserve"> 445/2000, sotto la sua personale responsabilità</w:t>
      </w:r>
    </w:p>
    <w:p w14:paraId="144908E5" w14:textId="77777777" w:rsidR="000262A5" w:rsidRPr="00240567" w:rsidRDefault="000262A5" w:rsidP="000262A5">
      <w:pPr>
        <w:pStyle w:val="Rientrocorpodeltesto"/>
        <w:ind w:left="0"/>
        <w:rPr>
          <w:b/>
          <w:bCs/>
        </w:rPr>
      </w:pPr>
    </w:p>
    <w:p w14:paraId="50E6F642" w14:textId="77777777" w:rsidR="000262A5" w:rsidRPr="00240567" w:rsidRDefault="000262A5" w:rsidP="000262A5">
      <w:pPr>
        <w:pStyle w:val="Rientrocorpodeltesto"/>
        <w:ind w:left="0"/>
        <w:jc w:val="center"/>
        <w:rPr>
          <w:b/>
          <w:color w:val="000000"/>
        </w:rPr>
      </w:pPr>
      <w:r w:rsidRPr="00240567">
        <w:rPr>
          <w:b/>
          <w:color w:val="000000"/>
        </w:rPr>
        <w:t>DICHIARA</w:t>
      </w:r>
    </w:p>
    <w:p w14:paraId="77E4A906" w14:textId="5614D41A" w:rsidR="000262A5" w:rsidRPr="001F2593" w:rsidRDefault="000262A5" w:rsidP="001F2593">
      <w:pPr>
        <w:pStyle w:val="Rientrocorpodeltesto"/>
        <w:tabs>
          <w:tab w:val="left" w:pos="2940"/>
        </w:tabs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14:paraId="1A353D26" w14:textId="4EE0B98C" w:rsidR="000262A5" w:rsidRPr="00B5518D" w:rsidRDefault="000262A5" w:rsidP="000262A5">
      <w:pPr>
        <w:pStyle w:val="Rientrocorpodeltesto"/>
        <w:numPr>
          <w:ilvl w:val="0"/>
          <w:numId w:val="10"/>
        </w:numPr>
        <w:spacing w:line="240" w:lineRule="atLeast"/>
        <w:ind w:left="426" w:hanging="426"/>
        <w:jc w:val="both"/>
        <w:rPr>
          <w:b/>
        </w:rPr>
      </w:pPr>
      <w:r w:rsidRPr="00B5518D">
        <w:t xml:space="preserve">di non trovarsi </w:t>
      </w:r>
      <w:r w:rsidR="001F2593">
        <w:t>in alcuna delle situaz</w:t>
      </w:r>
      <w:r>
        <w:t xml:space="preserve">ioni di </w:t>
      </w:r>
      <w:r w:rsidRPr="00B5518D">
        <w:t>inconferibilità</w:t>
      </w:r>
      <w:r>
        <w:t>/incompatibilità o conflitto di interessi individuate dalla L.190/2012 e dal D.lgs. 50/2016</w:t>
      </w:r>
      <w:r w:rsidR="001F2593">
        <w:t>;</w:t>
      </w:r>
      <w:r w:rsidRPr="00B5518D">
        <w:t xml:space="preserve"> </w:t>
      </w:r>
    </w:p>
    <w:p w14:paraId="2D65E5E1" w14:textId="77777777" w:rsidR="000262A5" w:rsidRPr="00B5518D" w:rsidRDefault="000262A5" w:rsidP="000262A5">
      <w:pPr>
        <w:pStyle w:val="NormaleWeb"/>
        <w:spacing w:before="0" w:beforeAutospacing="0" w:after="0" w:afterAutospacing="0"/>
        <w:ind w:left="425" w:right="85"/>
        <w:jc w:val="both"/>
      </w:pPr>
    </w:p>
    <w:p w14:paraId="1B050336" w14:textId="3EB69285" w:rsidR="000262A5" w:rsidRPr="00B5518D" w:rsidRDefault="000262A5" w:rsidP="001F2593">
      <w:pPr>
        <w:pStyle w:val="Rientrocorpodeltesto"/>
        <w:numPr>
          <w:ilvl w:val="0"/>
          <w:numId w:val="11"/>
        </w:numPr>
        <w:spacing w:after="0"/>
        <w:ind w:left="426" w:hanging="426"/>
        <w:jc w:val="both"/>
      </w:pPr>
      <w:r w:rsidRPr="00B5518D">
        <w:t xml:space="preserve">di non trovarsi </w:t>
      </w:r>
      <w:r w:rsidR="001F2593">
        <w:t xml:space="preserve">in alcuna delle cause di inconferibilità/incompatibilità di cui al decreto legislativo 8 aprile 2013 n. 139 recante” </w:t>
      </w:r>
      <w:r w:rsidR="001F2593" w:rsidRPr="001F2593">
        <w:rPr>
          <w:i/>
        </w:rPr>
        <w:t>Disposizioni in materia di inconferibilità e incompatibilità di incarichipresso le pubbliche amministrazioni e presso gli Enti privati in regime di controllo pubblico, a norma dell’art. 1 comma 49 e 50 , della legge 6 novembre 2012 n. 190</w:t>
      </w:r>
      <w:r w:rsidR="001F2593">
        <w:t>”</w:t>
      </w:r>
      <w:r w:rsidR="001F2593" w:rsidRPr="00B5518D">
        <w:t xml:space="preserve"> </w:t>
      </w:r>
    </w:p>
    <w:p w14:paraId="6034A162" w14:textId="77777777" w:rsidR="000262A5" w:rsidRPr="00695D66" w:rsidRDefault="000262A5" w:rsidP="000262A5">
      <w:pPr>
        <w:pStyle w:val="Rientrocorpodeltesto"/>
        <w:rPr>
          <w:b/>
          <w:highlight w:val="yellow"/>
        </w:rPr>
      </w:pPr>
    </w:p>
    <w:p w14:paraId="786C488E" w14:textId="3E9B12FD" w:rsidR="000262A5" w:rsidRPr="00695D66" w:rsidRDefault="000262A5" w:rsidP="001F2593">
      <w:pPr>
        <w:pStyle w:val="Rientrocorpodeltesto"/>
        <w:numPr>
          <w:ilvl w:val="0"/>
          <w:numId w:val="11"/>
        </w:numPr>
        <w:spacing w:line="240" w:lineRule="atLeast"/>
        <w:ind w:left="426" w:hanging="426"/>
        <w:jc w:val="both"/>
        <w:rPr>
          <w:b/>
        </w:rPr>
      </w:pPr>
      <w:r w:rsidRPr="00695D66">
        <w:t xml:space="preserve">di non trovarsi </w:t>
      </w:r>
      <w:r w:rsidR="001F2593">
        <w:t>in alcuna delle situazioni contemplate dall’art. 13, comma 3, primo periodo, del regolamento recante codice d comportamento dei dipendenti pubblici, a norma dell’art. 54 del D.Lgs. n. 165/2001, di cui al D.P.R. n. 62/2013;</w:t>
      </w:r>
      <w:r w:rsidR="001F2593" w:rsidRPr="00695D66">
        <w:rPr>
          <w:b/>
        </w:rPr>
        <w:t xml:space="preserve"> </w:t>
      </w:r>
    </w:p>
    <w:p w14:paraId="6A0DF2A4" w14:textId="53B165A2" w:rsidR="000262A5" w:rsidRPr="00C3061B" w:rsidRDefault="000262A5" w:rsidP="001F2593">
      <w:pPr>
        <w:pStyle w:val="Rientrocorpodeltesto"/>
        <w:ind w:left="0"/>
        <w:rPr>
          <w:bCs/>
          <w:color w:val="000000"/>
        </w:rPr>
      </w:pPr>
    </w:p>
    <w:p w14:paraId="34225B9D" w14:textId="77777777" w:rsidR="000262A5" w:rsidRDefault="000262A5" w:rsidP="000262A5">
      <w:pPr>
        <w:pStyle w:val="Rientrocorpodeltesto"/>
        <w:ind w:left="0"/>
        <w:rPr>
          <w:bCs/>
          <w:color w:val="000000"/>
        </w:rPr>
      </w:pPr>
      <w:r>
        <w:rPr>
          <w:bCs/>
          <w:color w:val="000000"/>
        </w:rPr>
        <w:t>Con la presente dichiarazione i</w:t>
      </w:r>
      <w:r w:rsidRPr="006161EB">
        <w:rPr>
          <w:bCs/>
          <w:color w:val="000000"/>
        </w:rPr>
        <w:t>l</w:t>
      </w:r>
      <w:r>
        <w:rPr>
          <w:bCs/>
          <w:color w:val="000000"/>
        </w:rPr>
        <w:t>/la</w:t>
      </w:r>
      <w:r w:rsidRPr="006161EB">
        <w:rPr>
          <w:bCs/>
          <w:color w:val="000000"/>
        </w:rPr>
        <w:t xml:space="preserve"> </w:t>
      </w:r>
      <w:r>
        <w:rPr>
          <w:bCs/>
          <w:color w:val="000000"/>
        </w:rPr>
        <w:t>s</w:t>
      </w:r>
      <w:r w:rsidRPr="006161EB">
        <w:rPr>
          <w:bCs/>
          <w:color w:val="000000"/>
        </w:rPr>
        <w:t>ottoscritto</w:t>
      </w:r>
      <w:r>
        <w:rPr>
          <w:bCs/>
          <w:color w:val="000000"/>
        </w:rPr>
        <w:t>/a</w:t>
      </w:r>
      <w:r w:rsidRPr="006161EB">
        <w:rPr>
          <w:bCs/>
          <w:color w:val="000000"/>
        </w:rPr>
        <w:t xml:space="preserve"> si impegna</w:t>
      </w:r>
      <w:r>
        <w:rPr>
          <w:bCs/>
          <w:color w:val="000000"/>
        </w:rPr>
        <w:t xml:space="preserve"> a:</w:t>
      </w:r>
    </w:p>
    <w:p w14:paraId="25216E4D" w14:textId="77777777" w:rsidR="000262A5" w:rsidRDefault="000262A5" w:rsidP="000262A5">
      <w:pPr>
        <w:pStyle w:val="Rientrocorpodeltesto"/>
        <w:numPr>
          <w:ilvl w:val="0"/>
          <w:numId w:val="9"/>
        </w:numPr>
        <w:spacing w:after="0"/>
        <w:ind w:left="426" w:hanging="426"/>
        <w:jc w:val="both"/>
        <w:rPr>
          <w:bCs/>
          <w:color w:val="000000"/>
        </w:rPr>
      </w:pPr>
      <w:r w:rsidRPr="006161EB">
        <w:rPr>
          <w:bCs/>
          <w:color w:val="000000"/>
        </w:rPr>
        <w:t>comunica</w:t>
      </w:r>
      <w:r>
        <w:rPr>
          <w:bCs/>
          <w:color w:val="000000"/>
        </w:rPr>
        <w:t>re tempestivamente eventuali variazioni dei propri dati personali contenuti n</w:t>
      </w:r>
      <w:r w:rsidRPr="006161EB">
        <w:rPr>
          <w:bCs/>
          <w:color w:val="000000"/>
        </w:rPr>
        <w:t>ella presente dichiarazione</w:t>
      </w:r>
      <w:r>
        <w:rPr>
          <w:bCs/>
          <w:color w:val="000000"/>
        </w:rPr>
        <w:t>;</w:t>
      </w:r>
    </w:p>
    <w:p w14:paraId="0E9158C4" w14:textId="77777777" w:rsidR="000262A5" w:rsidRDefault="000262A5" w:rsidP="000262A5">
      <w:pPr>
        <w:pStyle w:val="Rientrocorpodeltesto"/>
        <w:numPr>
          <w:ilvl w:val="0"/>
          <w:numId w:val="9"/>
        </w:numPr>
        <w:spacing w:after="0"/>
        <w:ind w:left="426" w:hanging="426"/>
        <w:jc w:val="both"/>
        <w:rPr>
          <w:bCs/>
          <w:color w:val="000000"/>
        </w:rPr>
      </w:pPr>
      <w:r w:rsidRPr="000D5068">
        <w:rPr>
          <w:bCs/>
          <w:color w:val="000000"/>
        </w:rPr>
        <w:t>presentare annualmente l</w:t>
      </w:r>
      <w:r w:rsidRPr="001F2593">
        <w:rPr>
          <w:bCs/>
          <w:color w:val="000000"/>
        </w:rPr>
        <w:t xml:space="preserve">a dichiarazione di cui all’art. 20, comma 2, del d.lgs. n. 39/2013, sulla insussistenza della causa di inconferibilità derivante da condanna penale e delle cause di incompatibilità; </w:t>
      </w:r>
    </w:p>
    <w:p w14:paraId="7907140B" w14:textId="77777777" w:rsidR="000262A5" w:rsidRDefault="000262A5" w:rsidP="000262A5">
      <w:pPr>
        <w:pStyle w:val="Rientrocorpodeltesto"/>
        <w:numPr>
          <w:ilvl w:val="0"/>
          <w:numId w:val="9"/>
        </w:numPr>
        <w:spacing w:after="0"/>
        <w:ind w:left="426" w:hanging="426"/>
        <w:jc w:val="both"/>
        <w:rPr>
          <w:bCs/>
          <w:color w:val="000000"/>
        </w:rPr>
      </w:pPr>
      <w:r w:rsidRPr="001F2593">
        <w:rPr>
          <w:bCs/>
          <w:color w:val="000000"/>
        </w:rPr>
        <w:t>comunicare tempestivamente l’eventuale insorgenza, nel corso dell’espletamento dell’incarico dirigenziale e comunque prima della scadenza del termine previsto per la presentazione della dichiarazione annuale, della causa di inconferibilità derivante da condanna penale o delle cause di incompatibilità</w:t>
      </w:r>
      <w:r>
        <w:rPr>
          <w:sz w:val="23"/>
          <w:szCs w:val="23"/>
        </w:rPr>
        <w:t>;</w:t>
      </w:r>
    </w:p>
    <w:p w14:paraId="1F98D6B8" w14:textId="77777777" w:rsidR="000262A5" w:rsidRPr="00444DFD" w:rsidRDefault="000262A5" w:rsidP="000262A5">
      <w:pPr>
        <w:pStyle w:val="Rientrocorpodeltesto"/>
        <w:numPr>
          <w:ilvl w:val="0"/>
          <w:numId w:val="9"/>
        </w:numPr>
        <w:spacing w:after="0"/>
        <w:ind w:left="426" w:hanging="426"/>
        <w:jc w:val="both"/>
        <w:rPr>
          <w:bCs/>
          <w:color w:val="000000"/>
        </w:rPr>
      </w:pPr>
      <w:r w:rsidRPr="00444DFD">
        <w:rPr>
          <w:bCs/>
          <w:color w:val="000000"/>
        </w:rPr>
        <w:t xml:space="preserve">rimuovere, ai sensi </w:t>
      </w:r>
      <w:r w:rsidRPr="0069323B">
        <w:t>d</w:t>
      </w:r>
      <w:r>
        <w:t>e</w:t>
      </w:r>
      <w:r w:rsidRPr="0069323B">
        <w:t xml:space="preserve">ll’art. 19, comma 1, </w:t>
      </w:r>
      <w:r>
        <w:t>del d</w:t>
      </w:r>
      <w:r w:rsidRPr="0069323B">
        <w:t>.lgs. n. 39/2013</w:t>
      </w:r>
      <w:r>
        <w:t xml:space="preserve">, </w:t>
      </w:r>
      <w:r w:rsidRPr="00444DFD">
        <w:rPr>
          <w:bCs/>
          <w:color w:val="000000"/>
        </w:rPr>
        <w:t>l’eventuale causa di incompatibilità</w:t>
      </w:r>
      <w:r>
        <w:rPr>
          <w:bCs/>
          <w:color w:val="000000"/>
        </w:rPr>
        <w:t>,</w:t>
      </w:r>
      <w:r w:rsidRPr="0069323B">
        <w:t xml:space="preserve"> </w:t>
      </w:r>
      <w:r>
        <w:t>entro</w:t>
      </w:r>
      <w:r w:rsidRPr="0069323B">
        <w:t xml:space="preserve"> il termine perentorio di 15 giorni dalla contestazione</w:t>
      </w:r>
      <w:r>
        <w:t xml:space="preserve"> da parte del Responsabile per la prevenzione della corruzione</w:t>
      </w:r>
      <w:r w:rsidRPr="0069323B">
        <w:t xml:space="preserve">, </w:t>
      </w:r>
      <w:r>
        <w:t>pena</w:t>
      </w:r>
      <w:r w:rsidRPr="0069323B">
        <w:t xml:space="preserve"> la decadenza dall’incarico e la risoluzione del relativo contratto</w:t>
      </w:r>
      <w:r>
        <w:t>.</w:t>
      </w:r>
      <w:r w:rsidRPr="0069323B">
        <w:t xml:space="preserve"> </w:t>
      </w:r>
    </w:p>
    <w:p w14:paraId="457219E6" w14:textId="77777777" w:rsidR="000262A5" w:rsidRPr="00444DFD" w:rsidRDefault="000262A5" w:rsidP="000262A5">
      <w:pPr>
        <w:pStyle w:val="Rientrocorpodeltesto"/>
        <w:ind w:left="708"/>
        <w:rPr>
          <w:bCs/>
          <w:color w:val="000000"/>
        </w:rPr>
      </w:pPr>
    </w:p>
    <w:p w14:paraId="45586A37" w14:textId="77777777" w:rsidR="000262A5" w:rsidRPr="00E815A6" w:rsidRDefault="000262A5" w:rsidP="000262A5">
      <w:pPr>
        <w:pStyle w:val="Rientrocorpodeltesto"/>
        <w:ind w:left="0"/>
        <w:rPr>
          <w:bCs/>
          <w:color w:val="000000"/>
        </w:rPr>
      </w:pPr>
      <w:r>
        <w:rPr>
          <w:bCs/>
          <w:color w:val="000000"/>
        </w:rPr>
        <w:t>Il/la</w:t>
      </w:r>
      <w:r w:rsidRPr="00E815A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sottoscritto/a </w:t>
      </w:r>
      <w:r w:rsidRPr="001F2593">
        <w:rPr>
          <w:bCs/>
          <w:i/>
          <w:color w:val="000000"/>
        </w:rPr>
        <w:t>è consapevole che, ai sensi dell’art. 20, comma 5, del d.lgs. n. 39/2013, ferma restando ogni altra responsabilità, la dichiarazione mendace accertata comporta la inconferibilità al soggetto che ha reso la dichiarazione di qualsivoglia incarico di cui al d.lgs. n. 39/2013 per un periodo di 5 anni.</w:t>
      </w:r>
    </w:p>
    <w:p w14:paraId="6BEF9BC4" w14:textId="77777777" w:rsidR="000262A5" w:rsidRPr="006161EB" w:rsidRDefault="000262A5" w:rsidP="000262A5">
      <w:pPr>
        <w:pStyle w:val="Rientrocorpodeltesto"/>
        <w:ind w:left="0" w:firstLine="708"/>
        <w:rPr>
          <w:b/>
          <w:bCs/>
          <w:color w:val="000000"/>
        </w:rPr>
      </w:pPr>
    </w:p>
    <w:p w14:paraId="62379B99" w14:textId="77777777" w:rsidR="000262A5" w:rsidRDefault="000262A5" w:rsidP="000262A5">
      <w:pPr>
        <w:pStyle w:val="Rientrocorpodeltesto"/>
        <w:ind w:left="0"/>
        <w:rPr>
          <w:bCs/>
          <w:color w:val="000000"/>
          <w:u w:val="single"/>
        </w:rPr>
      </w:pPr>
      <w:r w:rsidRPr="006161EB">
        <w:rPr>
          <w:bCs/>
          <w:color w:val="000000"/>
          <w:u w:val="single"/>
        </w:rPr>
        <w:lastRenderedPageBreak/>
        <w:t>Trattamento dati personali</w:t>
      </w:r>
      <w:r w:rsidRPr="00BF366A">
        <w:rPr>
          <w:bCs/>
          <w:color w:val="000000"/>
        </w:rPr>
        <w:t>:</w:t>
      </w:r>
    </w:p>
    <w:p w14:paraId="0A591DEB" w14:textId="77777777" w:rsidR="000262A5" w:rsidRDefault="000262A5" w:rsidP="000262A5">
      <w:pPr>
        <w:pStyle w:val="Rientrocorpodeltesto"/>
        <w:rPr>
          <w:bCs/>
          <w:color w:val="000000"/>
        </w:rPr>
      </w:pPr>
    </w:p>
    <w:p w14:paraId="17DD71FA" w14:textId="77777777" w:rsidR="000262A5" w:rsidRDefault="000262A5" w:rsidP="000262A5">
      <w:pPr>
        <w:pStyle w:val="Rientrocorpodeltesto"/>
        <w:rPr>
          <w:bCs/>
          <w:color w:val="000000"/>
        </w:rPr>
      </w:pPr>
      <w:r>
        <w:rPr>
          <w:bCs/>
          <w:color w:val="000000"/>
        </w:rPr>
        <w:t>Il/la</w:t>
      </w:r>
      <w:r w:rsidRPr="006161EB">
        <w:rPr>
          <w:bCs/>
          <w:color w:val="000000"/>
        </w:rPr>
        <w:t xml:space="preserve"> </w:t>
      </w:r>
      <w:r>
        <w:rPr>
          <w:bCs/>
          <w:color w:val="000000"/>
        </w:rPr>
        <w:t>sottoscritto/a dichiara di essere stato informato/a:</w:t>
      </w:r>
    </w:p>
    <w:p w14:paraId="256A40BD" w14:textId="77777777" w:rsidR="000262A5" w:rsidRDefault="000262A5" w:rsidP="000262A5">
      <w:pPr>
        <w:pStyle w:val="Rientrocorpodeltesto"/>
        <w:numPr>
          <w:ilvl w:val="0"/>
          <w:numId w:val="8"/>
        </w:numPr>
        <w:spacing w:after="0"/>
        <w:jc w:val="both"/>
        <w:rPr>
          <w:bCs/>
          <w:color w:val="000000"/>
        </w:rPr>
      </w:pPr>
      <w:r w:rsidRPr="006161EB">
        <w:rPr>
          <w:bCs/>
          <w:color w:val="000000"/>
        </w:rPr>
        <w:t>ai sensi dell’art.13 del Decreto legislativo 30 giungo 2003 n.</w:t>
      </w:r>
      <w:r>
        <w:rPr>
          <w:bCs/>
          <w:color w:val="000000"/>
        </w:rPr>
        <w:t xml:space="preserve"> </w:t>
      </w:r>
      <w:r w:rsidRPr="006161EB">
        <w:rPr>
          <w:bCs/>
          <w:color w:val="000000"/>
        </w:rPr>
        <w:t>196 circa il trattamento dei dati person</w:t>
      </w:r>
      <w:r>
        <w:rPr>
          <w:bCs/>
          <w:color w:val="000000"/>
        </w:rPr>
        <w:t>ali raccolti, ed in particolare</w:t>
      </w:r>
      <w:r w:rsidRPr="006161EB">
        <w:rPr>
          <w:bCs/>
          <w:color w:val="000000"/>
        </w:rPr>
        <w:t>, che tali dati saranno trattati, anche con strumenti informatici esclusivamente per le finalità per le quali la pr</w:t>
      </w:r>
      <w:r>
        <w:rPr>
          <w:bCs/>
          <w:color w:val="000000"/>
        </w:rPr>
        <w:t xml:space="preserve">esente dichiarazione viene resa; </w:t>
      </w:r>
    </w:p>
    <w:p w14:paraId="78425FFC" w14:textId="1ADA30CC" w:rsidR="000262A5" w:rsidRDefault="000262A5" w:rsidP="000262A5">
      <w:pPr>
        <w:pStyle w:val="Rientrocorpodeltesto"/>
        <w:numPr>
          <w:ilvl w:val="0"/>
          <w:numId w:val="8"/>
        </w:numPr>
        <w:spacing w:after="0"/>
        <w:jc w:val="both"/>
        <w:rPr>
          <w:bCs/>
          <w:color w:val="000000"/>
        </w:rPr>
      </w:pPr>
      <w:r w:rsidRPr="00303C50">
        <w:rPr>
          <w:bCs/>
          <w:color w:val="000000"/>
        </w:rPr>
        <w:t xml:space="preserve">sugli obblighi di pubblicazione ai sensi del </w:t>
      </w:r>
      <w:r w:rsidRPr="00D74331">
        <w:rPr>
          <w:bCs/>
          <w:color w:val="000000"/>
        </w:rPr>
        <w:t>Decreto Legislativo 14 marzo 2013, n. 33</w:t>
      </w:r>
      <w:r w:rsidRPr="00C94D6B">
        <w:rPr>
          <w:bCs/>
          <w:i/>
          <w:color w:val="000000"/>
        </w:rPr>
        <w:t xml:space="preserve"> “Riordino della disciplina riguardante gli obblighi di pubblicità, trasparenza e diffusione di informazioni da parte delle pubbliche amministrazioni</w:t>
      </w:r>
      <w:r w:rsidRPr="00303C50">
        <w:rPr>
          <w:bCs/>
          <w:color w:val="000000"/>
        </w:rPr>
        <w:t xml:space="preserve">” </w:t>
      </w:r>
      <w:r>
        <w:rPr>
          <w:bCs/>
          <w:color w:val="000000"/>
        </w:rPr>
        <w:t xml:space="preserve">e del </w:t>
      </w:r>
      <w:r w:rsidRPr="00D74331">
        <w:rPr>
          <w:bCs/>
          <w:color w:val="000000"/>
        </w:rPr>
        <w:t>Decreto Legislativo n.</w:t>
      </w:r>
      <w:r>
        <w:rPr>
          <w:bCs/>
          <w:color w:val="000000"/>
        </w:rPr>
        <w:t xml:space="preserve"> </w:t>
      </w:r>
      <w:r w:rsidRPr="00D74331">
        <w:rPr>
          <w:bCs/>
          <w:color w:val="000000"/>
        </w:rPr>
        <w:t>39/2013</w:t>
      </w:r>
      <w:r>
        <w:rPr>
          <w:bCs/>
          <w:color w:val="000000"/>
        </w:rPr>
        <w:t xml:space="preserve"> art. 20, comma 3, che i </w:t>
      </w:r>
      <w:r w:rsidRPr="006B54DB">
        <w:rPr>
          <w:bCs/>
          <w:color w:val="000000"/>
        </w:rPr>
        <w:t>dati personali, diversi da quelli sensibili e giudiziari, di cui all’art. 4, comma 1, lettere d) ed e), del D.Lgs. 196/2003, comportano la possibilità di una diffusione dei dati medesimi attraverso il sito istituzionale</w:t>
      </w:r>
      <w:r>
        <w:rPr>
          <w:bCs/>
          <w:color w:val="000000"/>
        </w:rPr>
        <w:t xml:space="preserve"> dell.’ I.C Castelverde</w:t>
      </w:r>
      <w:r w:rsidRPr="006B54DB">
        <w:rPr>
          <w:bCs/>
          <w:color w:val="000000"/>
        </w:rPr>
        <w:t>, nonché il loro trattamento secondo modalità che ne consentono la indicizzazione e la rintracciabilità tramite i motori di ricerca web ed i loro riutilizzo.</w:t>
      </w:r>
    </w:p>
    <w:p w14:paraId="256931C5" w14:textId="77777777" w:rsidR="000262A5" w:rsidRDefault="000262A5" w:rsidP="000262A5">
      <w:pPr>
        <w:pStyle w:val="Rientrocorpodeltesto"/>
        <w:ind w:left="360"/>
        <w:rPr>
          <w:bCs/>
          <w:color w:val="000000"/>
        </w:rPr>
      </w:pPr>
    </w:p>
    <w:p w14:paraId="66E74985" w14:textId="77777777" w:rsidR="00CD29AA" w:rsidRPr="00FE6C7B" w:rsidRDefault="00CD29AA" w:rsidP="00CD29AA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4FA729B5" w14:textId="77777777" w:rsidR="000262A5" w:rsidRDefault="000262A5" w:rsidP="000262A5">
      <w:pPr>
        <w:pStyle w:val="Rientrocorpodeltesto"/>
        <w:ind w:left="360"/>
        <w:rPr>
          <w:bCs/>
          <w:color w:val="000000"/>
        </w:rPr>
      </w:pPr>
    </w:p>
    <w:p w14:paraId="5AF7E81C" w14:textId="77777777" w:rsidR="000262A5" w:rsidRPr="006B54DB" w:rsidRDefault="000262A5" w:rsidP="000262A5">
      <w:pPr>
        <w:pStyle w:val="Rientrocorpodeltesto"/>
        <w:ind w:left="360"/>
        <w:rPr>
          <w:bCs/>
          <w:color w:val="000000"/>
        </w:rPr>
      </w:pPr>
    </w:p>
    <w:p w14:paraId="73904E77" w14:textId="77777777" w:rsidR="000262A5" w:rsidRPr="006161EB" w:rsidRDefault="000262A5" w:rsidP="000262A5">
      <w:pPr>
        <w:pStyle w:val="Rientrocorpodeltesto"/>
        <w:ind w:left="0"/>
        <w:rPr>
          <w:b/>
          <w:bCs/>
          <w:color w:val="000000"/>
        </w:rPr>
      </w:pPr>
      <w:r w:rsidRPr="006161EB">
        <w:rPr>
          <w:bCs/>
          <w:color w:val="000000"/>
        </w:rPr>
        <w:t xml:space="preserve">Luogo e data </w:t>
      </w:r>
    </w:p>
    <w:p w14:paraId="021F1256" w14:textId="77777777" w:rsidR="000262A5" w:rsidRPr="006161EB" w:rsidRDefault="000262A5" w:rsidP="000262A5">
      <w:pPr>
        <w:pStyle w:val="Rientrocorpodeltesto"/>
        <w:spacing w:line="480" w:lineRule="auto"/>
        <w:ind w:left="0"/>
        <w:jc w:val="center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</w:t>
      </w:r>
      <w:r w:rsidRPr="006161EB">
        <w:rPr>
          <w:bCs/>
          <w:color w:val="000000"/>
        </w:rPr>
        <w:t>Il</w:t>
      </w:r>
      <w:r>
        <w:rPr>
          <w:bCs/>
          <w:color w:val="000000"/>
        </w:rPr>
        <w:t>/la</w:t>
      </w:r>
      <w:r w:rsidRPr="006161EB">
        <w:rPr>
          <w:bCs/>
          <w:color w:val="000000"/>
        </w:rPr>
        <w:t xml:space="preserve"> dichiarante</w:t>
      </w:r>
    </w:p>
    <w:p w14:paraId="0F61FE03" w14:textId="77777777" w:rsidR="000262A5" w:rsidRDefault="000262A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sectPr w:rsidR="000262A5" w:rsidSect="0099492D">
      <w:headerReference w:type="default" r:id="rId8"/>
      <w:footerReference w:type="even" r:id="rId9"/>
      <w:footerReference w:type="default" r:id="rId10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44653" w14:textId="77777777" w:rsidR="00727855" w:rsidRDefault="00727855">
      <w:r>
        <w:separator/>
      </w:r>
    </w:p>
  </w:endnote>
  <w:endnote w:type="continuationSeparator" w:id="0">
    <w:p w14:paraId="78355B14" w14:textId="77777777" w:rsidR="00727855" w:rsidRDefault="0072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457D3EB4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C2F8F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CCBC9" w14:textId="77777777" w:rsidR="00727855" w:rsidRDefault="00727855">
      <w:r>
        <w:separator/>
      </w:r>
    </w:p>
  </w:footnote>
  <w:footnote w:type="continuationSeparator" w:id="0">
    <w:p w14:paraId="7595B57A" w14:textId="77777777" w:rsidR="00727855" w:rsidRDefault="0072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5CE5A" w14:textId="77777777" w:rsidR="00A7112A" w:rsidRDefault="00A7112A" w:rsidP="00A7112A">
    <w:pPr>
      <w:pStyle w:val="Corpotesto"/>
      <w:kinsoku w:val="0"/>
      <w:overflowPunct w:val="0"/>
      <w:spacing w:before="9"/>
      <w:rPr>
        <w:noProof/>
        <w:sz w:val="20"/>
      </w:rPr>
    </w:pPr>
  </w:p>
  <w:p w14:paraId="1BB733A8" w14:textId="027E5314" w:rsidR="00A7112A" w:rsidRDefault="00A7112A" w:rsidP="00A7112A">
    <w:pPr>
      <w:pStyle w:val="Corpotesto"/>
      <w:kinsoku w:val="0"/>
      <w:overflowPunct w:val="0"/>
      <w:spacing w:before="9"/>
      <w:rPr>
        <w:sz w:val="7"/>
        <w:szCs w:val="7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A27FF21" wp14:editId="7B737771">
          <wp:simplePos x="0" y="0"/>
          <wp:positionH relativeFrom="margin">
            <wp:posOffset>2831465</wp:posOffset>
          </wp:positionH>
          <wp:positionV relativeFrom="paragraph">
            <wp:posOffset>18415</wp:posOffset>
          </wp:positionV>
          <wp:extent cx="504825" cy="565150"/>
          <wp:effectExtent l="0" t="0" r="9525" b="6350"/>
          <wp:wrapSquare wrapText="bothSides"/>
          <wp:docPr id="1" name="Immagine 1" descr="Descrizione: Descrizione: Descrizione: http://www.comune.soresina.cr.it/images/stemma-repubblica-italiana.png/image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Descrizione: http://www.comune.soresina.cr.it/images/stemma-repubblica-italiana.png/image_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4583FA" w14:textId="77777777" w:rsidR="00A7112A" w:rsidRDefault="00A7112A" w:rsidP="00A7112A">
    <w:pPr>
      <w:pStyle w:val="Corpotesto"/>
      <w:kinsoku w:val="0"/>
      <w:overflowPunct w:val="0"/>
      <w:spacing w:line="200" w:lineRule="atLeast"/>
      <w:ind w:left="115"/>
      <w:jc w:val="center"/>
      <w:rPr>
        <w:sz w:val="20"/>
      </w:rPr>
    </w:pPr>
  </w:p>
  <w:p w14:paraId="2BE506C2" w14:textId="77777777" w:rsidR="00A7112A" w:rsidRDefault="00A7112A" w:rsidP="00A7112A">
    <w:pPr>
      <w:pStyle w:val="Corpotesto"/>
      <w:kinsoku w:val="0"/>
      <w:overflowPunct w:val="0"/>
      <w:spacing w:line="200" w:lineRule="atLeast"/>
      <w:ind w:left="115"/>
      <w:jc w:val="center"/>
      <w:rPr>
        <w:sz w:val="20"/>
      </w:rPr>
    </w:pPr>
  </w:p>
  <w:p w14:paraId="0C40FA66" w14:textId="77777777" w:rsidR="00A7112A" w:rsidRDefault="00A7112A" w:rsidP="00A7112A">
    <w:pPr>
      <w:pStyle w:val="Corpotesto"/>
      <w:kinsoku w:val="0"/>
      <w:overflowPunct w:val="0"/>
      <w:spacing w:before="6"/>
      <w:rPr>
        <w:sz w:val="14"/>
        <w:szCs w:val="14"/>
      </w:rPr>
    </w:pPr>
  </w:p>
  <w:p w14:paraId="33D2DE31" w14:textId="77777777" w:rsidR="00A7112A" w:rsidRDefault="00A7112A" w:rsidP="00A7112A">
    <w:pPr>
      <w:ind w:right="-1"/>
      <w:jc w:val="center"/>
      <w:rPr>
        <w:b/>
        <w:bCs/>
      </w:rPr>
    </w:pPr>
  </w:p>
  <w:p w14:paraId="56FC4F4D" w14:textId="77777777" w:rsidR="00A7112A" w:rsidRDefault="00A7112A" w:rsidP="00A7112A">
    <w:pPr>
      <w:ind w:right="-1"/>
      <w:jc w:val="center"/>
      <w:rPr>
        <w:b/>
        <w:bCs/>
      </w:rPr>
    </w:pPr>
  </w:p>
  <w:p w14:paraId="3BA2CE0D" w14:textId="307A1820" w:rsidR="00A7112A" w:rsidRPr="00D64EE3" w:rsidRDefault="00A7112A" w:rsidP="00A7112A">
    <w:pPr>
      <w:ind w:right="-1"/>
      <w:jc w:val="center"/>
      <w:rPr>
        <w:b/>
        <w:bCs/>
      </w:rPr>
    </w:pPr>
    <w:r w:rsidRPr="00D64EE3">
      <w:rPr>
        <w:b/>
        <w:bCs/>
      </w:rPr>
      <w:t>MINISTERO DELL’ISTRUZIONE</w:t>
    </w:r>
  </w:p>
  <w:p w14:paraId="6FC790CD" w14:textId="77777777" w:rsidR="00A7112A" w:rsidRPr="00D64EE3" w:rsidRDefault="00A7112A" w:rsidP="00A7112A">
    <w:pPr>
      <w:ind w:right="-1"/>
      <w:jc w:val="center"/>
      <w:rPr>
        <w:b/>
        <w:bCs/>
      </w:rPr>
    </w:pPr>
    <w:r w:rsidRPr="00D64EE3">
      <w:rPr>
        <w:b/>
        <w:bCs/>
      </w:rPr>
      <w:t>UFFICIO SCOLASTICO REGIONALE PER IL LAZIO</w:t>
    </w:r>
  </w:p>
  <w:tbl>
    <w:tblPr>
      <w:tblW w:w="10987" w:type="dxa"/>
      <w:jc w:val="center"/>
      <w:tblLook w:val="04A0" w:firstRow="1" w:lastRow="0" w:firstColumn="1" w:lastColumn="0" w:noHBand="0" w:noVBand="1"/>
    </w:tblPr>
    <w:tblGrid>
      <w:gridCol w:w="10987"/>
    </w:tblGrid>
    <w:tr w:rsidR="00A7112A" w:rsidRPr="00D64EE3" w14:paraId="7ED777EC" w14:textId="77777777" w:rsidTr="00A06498">
      <w:trPr>
        <w:jc w:val="center"/>
      </w:trPr>
      <w:tc>
        <w:tcPr>
          <w:tcW w:w="10987" w:type="dxa"/>
          <w:hideMark/>
        </w:tcPr>
        <w:p w14:paraId="560AFEA2" w14:textId="77777777" w:rsidR="00A7112A" w:rsidRPr="00D64EE3" w:rsidRDefault="00A7112A" w:rsidP="00A7112A">
          <w:pPr>
            <w:ind w:right="-1"/>
            <w:jc w:val="center"/>
            <w:rPr>
              <w:b/>
              <w:bCs/>
            </w:rPr>
          </w:pPr>
          <w:r w:rsidRPr="00D64EE3">
            <w:rPr>
              <w:b/>
              <w:bCs/>
            </w:rPr>
            <w:t>ISTITUTO COMPRENSIVO CASTELVERDE</w:t>
          </w:r>
        </w:p>
      </w:tc>
    </w:tr>
    <w:tr w:rsidR="00A7112A" w:rsidRPr="00D64EE3" w14:paraId="435E1F6D" w14:textId="77777777" w:rsidTr="00A06498">
      <w:trPr>
        <w:jc w:val="center"/>
      </w:trPr>
      <w:tc>
        <w:tcPr>
          <w:tcW w:w="10987" w:type="dxa"/>
          <w:vAlign w:val="center"/>
          <w:hideMark/>
        </w:tcPr>
        <w:p w14:paraId="2B20883B" w14:textId="77777777" w:rsidR="00A7112A" w:rsidRPr="00D64EE3" w:rsidRDefault="00A7112A" w:rsidP="00A7112A">
          <w:pPr>
            <w:ind w:right="-1"/>
            <w:jc w:val="center"/>
            <w:rPr>
              <w:b/>
              <w:bCs/>
            </w:rPr>
          </w:pPr>
          <w:r w:rsidRPr="00D64EE3">
            <w:rPr>
              <w:b/>
              <w:bCs/>
            </w:rPr>
            <w:t>Via Massa di San Giuliano, 131 – 00132 ROMA Tel. 06 455 90 500</w:t>
          </w:r>
        </w:p>
        <w:p w14:paraId="1A16FDB4" w14:textId="77777777" w:rsidR="00A7112A" w:rsidRPr="00D64EE3" w:rsidRDefault="00A7112A" w:rsidP="00A7112A">
          <w:pPr>
            <w:ind w:right="-1"/>
            <w:jc w:val="center"/>
            <w:rPr>
              <w:b/>
              <w:bCs/>
              <w:u w:val="single"/>
            </w:rPr>
          </w:pPr>
          <w:r w:rsidRPr="00D64EE3">
            <w:rPr>
              <w:b/>
              <w:bCs/>
            </w:rPr>
            <w:t xml:space="preserve">PEO: </w:t>
          </w:r>
          <w:hyperlink r:id="rId2" w:history="1">
            <w:r w:rsidRPr="00D64EE3">
              <w:rPr>
                <w:rStyle w:val="Collegamentoipertestuale"/>
                <w:b/>
                <w:bCs/>
              </w:rPr>
              <w:t>rmic8cp00e@istruzione.it - PEC: rmic8cp00e@pec.istruzione.it</w:t>
            </w:r>
          </w:hyperlink>
        </w:p>
        <w:p w14:paraId="7F0F93B1" w14:textId="77777777" w:rsidR="00A7112A" w:rsidRPr="00D64EE3" w:rsidRDefault="00A7112A" w:rsidP="00A7112A">
          <w:pPr>
            <w:ind w:right="-1"/>
            <w:jc w:val="center"/>
            <w:rPr>
              <w:b/>
              <w:bCs/>
            </w:rPr>
          </w:pPr>
          <w:r w:rsidRPr="00D64EE3">
            <w:rPr>
              <w:b/>
              <w:bCs/>
            </w:rPr>
            <w:t>Codice meccanografico: RMIC8CP00E Codice fiscale: 97616500589</w:t>
          </w:r>
        </w:p>
        <w:p w14:paraId="13A1DB13" w14:textId="77777777" w:rsidR="00A7112A" w:rsidRPr="00D64EE3" w:rsidRDefault="00A7112A" w:rsidP="00A7112A">
          <w:pPr>
            <w:ind w:right="-1"/>
            <w:jc w:val="center"/>
            <w:rPr>
              <w:b/>
              <w:bCs/>
            </w:rPr>
          </w:pPr>
          <w:r w:rsidRPr="00D64EE3">
            <w:rPr>
              <w:b/>
              <w:bCs/>
            </w:rPr>
            <w:t>IPA istsc_rmic8cp00e - Codice univoco ufficio per Fatturazione Elettronica: UFEHD1</w:t>
          </w:r>
        </w:p>
      </w:tc>
    </w:tr>
  </w:tbl>
  <w:p w14:paraId="0CE862EE" w14:textId="77777777" w:rsidR="00A7112A" w:rsidRPr="00D64EE3" w:rsidRDefault="00727855" w:rsidP="00A7112A">
    <w:pPr>
      <w:ind w:right="-1"/>
      <w:jc w:val="center"/>
      <w:rPr>
        <w:b/>
        <w:bCs/>
      </w:rPr>
    </w:pPr>
    <w:hyperlink w:history="1">
      <w:r w:rsidR="00A7112A" w:rsidRPr="00D64EE3">
        <w:rPr>
          <w:rStyle w:val="Collegamentoipertestuale"/>
          <w:b/>
          <w:bCs/>
        </w:rPr>
        <w:t>www.iccastelverderoma.edu.it</w:t>
      </w:r>
    </w:hyperlink>
  </w:p>
  <w:p w14:paraId="137C3F98" w14:textId="2BDBFD22" w:rsidR="0005768E" w:rsidRDefault="0005768E" w:rsidP="0005768E">
    <w:pPr>
      <w:pStyle w:val="Corpotesto"/>
      <w:ind w:left="114"/>
    </w:pPr>
  </w:p>
  <w:p w14:paraId="20A07320" w14:textId="77777777" w:rsidR="0005768E" w:rsidRDefault="0005768E" w:rsidP="0005768E">
    <w:pPr>
      <w:pStyle w:val="Intestazione"/>
    </w:pPr>
  </w:p>
  <w:p w14:paraId="1EBC2C94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42BC4"/>
    <w:multiLevelType w:val="hybridMultilevel"/>
    <w:tmpl w:val="7E308968"/>
    <w:lvl w:ilvl="0" w:tplc="11347FD2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0919B2"/>
    <w:multiLevelType w:val="hybridMultilevel"/>
    <w:tmpl w:val="72E8AC98"/>
    <w:lvl w:ilvl="0" w:tplc="3EE06EB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37AC8"/>
    <w:multiLevelType w:val="hybridMultilevel"/>
    <w:tmpl w:val="0122D020"/>
    <w:lvl w:ilvl="0" w:tplc="3EE06EB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4642A"/>
    <w:multiLevelType w:val="hybridMultilevel"/>
    <w:tmpl w:val="0498B108"/>
    <w:lvl w:ilvl="0" w:tplc="1B866D32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11" w15:restartNumberingAfterBreak="0">
    <w:nsid w:val="4D697835"/>
    <w:multiLevelType w:val="hybridMultilevel"/>
    <w:tmpl w:val="D2BAE6EE"/>
    <w:lvl w:ilvl="0" w:tplc="C3925AF8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12" w15:restartNumberingAfterBreak="0">
    <w:nsid w:val="68ED12BA"/>
    <w:multiLevelType w:val="hybridMultilevel"/>
    <w:tmpl w:val="D2605448"/>
    <w:lvl w:ilvl="0" w:tplc="E5A45C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262A5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5768E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2593"/>
    <w:rsid w:val="001F5D9E"/>
    <w:rsid w:val="001F6C2D"/>
    <w:rsid w:val="00207849"/>
    <w:rsid w:val="00210607"/>
    <w:rsid w:val="00211108"/>
    <w:rsid w:val="00213B82"/>
    <w:rsid w:val="00213C1D"/>
    <w:rsid w:val="00213D92"/>
    <w:rsid w:val="002151E9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77401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A7B49"/>
    <w:rsid w:val="003B25EE"/>
    <w:rsid w:val="003B79E2"/>
    <w:rsid w:val="003C0C66"/>
    <w:rsid w:val="003C0DE3"/>
    <w:rsid w:val="003C2F8F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48D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4822"/>
    <w:rsid w:val="00576F0F"/>
    <w:rsid w:val="0057738B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41A4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5F13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D723C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5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E3196"/>
    <w:rsid w:val="007F03C6"/>
    <w:rsid w:val="007F17F0"/>
    <w:rsid w:val="007F24B6"/>
    <w:rsid w:val="007F5DF0"/>
    <w:rsid w:val="00801BA6"/>
    <w:rsid w:val="00806705"/>
    <w:rsid w:val="008123BE"/>
    <w:rsid w:val="00815D29"/>
    <w:rsid w:val="008161B5"/>
    <w:rsid w:val="00820697"/>
    <w:rsid w:val="00820E80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57927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112A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277EE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29AA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04DF"/>
    <w:rsid w:val="00E455B8"/>
    <w:rsid w:val="00E61183"/>
    <w:rsid w:val="00E72F8E"/>
    <w:rsid w:val="00E73B87"/>
    <w:rsid w:val="00E8201A"/>
    <w:rsid w:val="00E83B0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30FF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6EC4"/>
    <w:rsid w:val="00FB79E4"/>
    <w:rsid w:val="00FC095E"/>
    <w:rsid w:val="00FC2222"/>
    <w:rsid w:val="00FC25F1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docId w15:val="{AEDE3D4F-97F5-476F-A682-8819D04A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uiPriority w:val="99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uiPriority w:val="99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mic8cp00e@istruzione.it%20%20%20%20%20%20%20%20%20%20%20%20%20%20%0d-%20rmic8cp00e@pec.istruzione.it%0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2F9E-BAC8-4FE9-9D36-7AD41674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Claudia Bovenzi</cp:lastModifiedBy>
  <cp:revision>6</cp:revision>
  <cp:lastPrinted>2018-05-17T14:28:00Z</cp:lastPrinted>
  <dcterms:created xsi:type="dcterms:W3CDTF">2022-09-26T10:39:00Z</dcterms:created>
  <dcterms:modified xsi:type="dcterms:W3CDTF">2022-10-10T09:30:00Z</dcterms:modified>
</cp:coreProperties>
</file>