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360"/>
        <w:tblW w:w="9918" w:type="dxa"/>
        <w:tblLayout w:type="fixed"/>
        <w:tblLook w:val="0000" w:firstRow="0" w:lastRow="0" w:firstColumn="0" w:lastColumn="0" w:noHBand="0" w:noVBand="0"/>
      </w:tblPr>
      <w:tblGrid>
        <w:gridCol w:w="9884"/>
        <w:gridCol w:w="34"/>
      </w:tblGrid>
      <w:tr w:rsidR="000202EB" w:rsidRPr="00224783" w14:paraId="350EC6EE" w14:textId="77777777" w:rsidTr="000202EB">
        <w:trPr>
          <w:gridAfter w:val="1"/>
          <w:wAfter w:w="34" w:type="dxa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32CE9" w14:textId="77777777" w:rsidR="000202EB" w:rsidRPr="00224783" w:rsidRDefault="000202EB" w:rsidP="00020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INTERNI/ESTERNI</w:t>
            </w:r>
          </w:p>
        </w:tc>
      </w:tr>
      <w:tr w:rsidR="000202EB" w14:paraId="74077192" w14:textId="77777777" w:rsidTr="000202EB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25B9A" w14:textId="117D9FCF" w:rsidR="000202EB" w:rsidRPr="000E215C" w:rsidRDefault="000202EB" w:rsidP="000202EB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di ammissione: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Come riportato all’art. 7 </w:t>
            </w: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dell’avviso di selezione</w:t>
            </w:r>
          </w:p>
        </w:tc>
      </w:tr>
    </w:tbl>
    <w:p w14:paraId="7699ACB0" w14:textId="353375E5" w:rsidR="006A23D4" w:rsidRDefault="006A23D4" w:rsidP="001B3F44">
      <w:pPr>
        <w:spacing w:line="360" w:lineRule="auto"/>
        <w:rPr>
          <w:sz w:val="24"/>
          <w:szCs w:val="24"/>
        </w:rPr>
      </w:pPr>
    </w:p>
    <w:p w14:paraId="123EB447" w14:textId="77777777"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2127"/>
        <w:gridCol w:w="1702"/>
        <w:gridCol w:w="1731"/>
      </w:tblGrid>
      <w:tr w:rsidR="000202EB" w14:paraId="6E391BD4" w14:textId="77777777" w:rsidTr="000202EB">
        <w:trPr>
          <w:trHeight w:val="1281"/>
        </w:trPr>
        <w:tc>
          <w:tcPr>
            <w:tcW w:w="4363" w:type="dxa"/>
          </w:tcPr>
          <w:p w14:paraId="72BB3B18" w14:textId="77777777" w:rsidR="000202EB" w:rsidRDefault="000202EB" w:rsidP="007F6208">
            <w:pPr>
              <w:pStyle w:val="TableParagraph"/>
              <w:spacing w:before="2"/>
              <w:ind w:left="816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STUDIO</w:t>
            </w:r>
          </w:p>
        </w:tc>
        <w:tc>
          <w:tcPr>
            <w:tcW w:w="2127" w:type="dxa"/>
          </w:tcPr>
          <w:p w14:paraId="13D6EE00" w14:textId="77777777" w:rsidR="000202EB" w:rsidRDefault="000202EB" w:rsidP="007F6208">
            <w:pPr>
              <w:pStyle w:val="TableParagraph"/>
              <w:spacing w:before="2"/>
              <w:ind w:left="816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702" w:type="dxa"/>
          </w:tcPr>
          <w:p w14:paraId="3775273B" w14:textId="77777777" w:rsidR="000202EB" w:rsidRDefault="000202EB" w:rsidP="007F6208">
            <w:pPr>
              <w:pStyle w:val="TableParagraph"/>
              <w:spacing w:line="255" w:lineRule="exact"/>
              <w:ind w:left="107"/>
              <w:rPr>
                <w:b/>
              </w:rPr>
            </w:pPr>
            <w:r>
              <w:rPr>
                <w:b/>
              </w:rPr>
              <w:t>PUNTI</w:t>
            </w:r>
          </w:p>
          <w:p w14:paraId="246EC2E0" w14:textId="599690D1" w:rsidR="000202EB" w:rsidRDefault="00EB4EB4" w:rsidP="007F6208">
            <w:pPr>
              <w:pStyle w:val="TableParagraph"/>
              <w:tabs>
                <w:tab w:val="left" w:pos="1284"/>
              </w:tabs>
              <w:spacing w:before="37" w:line="280" w:lineRule="auto"/>
              <w:ind w:left="107" w:right="94"/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="000202EB">
              <w:rPr>
                <w:b/>
              </w:rPr>
              <w:t>ttribuiti</w:t>
            </w:r>
            <w:proofErr w:type="spellEnd"/>
            <w:r>
              <w:rPr>
                <w:b/>
              </w:rPr>
              <w:t xml:space="preserve"> </w:t>
            </w:r>
            <w:bookmarkStart w:id="0" w:name="_GoBack"/>
            <w:bookmarkEnd w:id="0"/>
            <w:r w:rsidR="000202EB">
              <w:rPr>
                <w:b/>
                <w:spacing w:val="-1"/>
              </w:rPr>
              <w:t>dal</w:t>
            </w:r>
            <w:r w:rsidR="000202EB">
              <w:rPr>
                <w:b/>
                <w:spacing w:val="-64"/>
              </w:rPr>
              <w:t xml:space="preserve"> </w:t>
            </w:r>
            <w:proofErr w:type="spellStart"/>
            <w:r w:rsidR="000202EB">
              <w:rPr>
                <w:b/>
              </w:rPr>
              <w:t>candidato</w:t>
            </w:r>
            <w:proofErr w:type="spellEnd"/>
          </w:p>
        </w:tc>
        <w:tc>
          <w:tcPr>
            <w:tcW w:w="1731" w:type="dxa"/>
          </w:tcPr>
          <w:p w14:paraId="4836C6F1" w14:textId="77777777" w:rsidR="000202EB" w:rsidRDefault="000202EB" w:rsidP="007F6208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PUNTI</w:t>
            </w:r>
          </w:p>
          <w:p w14:paraId="787AF4E6" w14:textId="77777777" w:rsidR="000202EB" w:rsidRDefault="000202EB" w:rsidP="007F6208">
            <w:pPr>
              <w:pStyle w:val="TableParagraph"/>
              <w:spacing w:before="4"/>
              <w:rPr>
                <w:sz w:val="20"/>
              </w:rPr>
            </w:pPr>
          </w:p>
          <w:p w14:paraId="2012043B" w14:textId="7A4F31A0" w:rsidR="000202EB" w:rsidRDefault="000202EB" w:rsidP="00EB4EB4">
            <w:pPr>
              <w:pStyle w:val="TableParagraph"/>
              <w:tabs>
                <w:tab w:val="left" w:pos="1277"/>
              </w:tabs>
              <w:spacing w:line="278" w:lineRule="auto"/>
              <w:ind w:left="107" w:right="94"/>
              <w:rPr>
                <w:b/>
              </w:rPr>
            </w:pPr>
            <w:proofErr w:type="spellStart"/>
            <w:r>
              <w:rPr>
                <w:b/>
              </w:rPr>
              <w:t>Attribuiti</w:t>
            </w:r>
            <w:proofErr w:type="spellEnd"/>
            <w:r w:rsidR="00EB4EB4"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dalla</w:t>
            </w:r>
            <w:proofErr w:type="spellEnd"/>
            <w:r w:rsidR="00EB4EB4">
              <w:rPr>
                <w:b/>
                <w:spacing w:val="-1"/>
              </w:rPr>
              <w:t xml:space="preserve"> </w:t>
            </w:r>
            <w:r>
              <w:rPr>
                <w:b/>
                <w:spacing w:val="-64"/>
              </w:rPr>
              <w:t xml:space="preserve"> </w:t>
            </w:r>
            <w:proofErr w:type="spellStart"/>
            <w:r>
              <w:rPr>
                <w:b/>
              </w:rPr>
              <w:t>commissione</w:t>
            </w:r>
            <w:proofErr w:type="spellEnd"/>
          </w:p>
        </w:tc>
      </w:tr>
      <w:tr w:rsidR="000202EB" w14:paraId="7D46F9D7" w14:textId="77777777" w:rsidTr="000202EB">
        <w:trPr>
          <w:trHeight w:val="1044"/>
        </w:trPr>
        <w:tc>
          <w:tcPr>
            <w:tcW w:w="4363" w:type="dxa"/>
          </w:tcPr>
          <w:p w14:paraId="71B090A5" w14:textId="77777777" w:rsidR="00EB4EB4" w:rsidRPr="00A74689" w:rsidRDefault="00EB4EB4" w:rsidP="00EB4EB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A74689">
              <w:rPr>
                <w:rFonts w:ascii="Times New Roman" w:eastAsia="Calibri" w:hAnsi="Times New Roman" w:cs="Times New Roman"/>
                <w:lang w:val="it-IT"/>
              </w:rPr>
              <w:t xml:space="preserve">Attività di docenza in </w:t>
            </w:r>
            <w:proofErr w:type="gramStart"/>
            <w:r w:rsidRPr="00A74689">
              <w:rPr>
                <w:rFonts w:ascii="Times New Roman" w:eastAsia="Calibri" w:hAnsi="Times New Roman" w:cs="Times New Roman"/>
                <w:lang w:val="it-IT"/>
              </w:rPr>
              <w:t>progetti  che</w:t>
            </w:r>
            <w:proofErr w:type="gramEnd"/>
            <w:r w:rsidRPr="00A74689">
              <w:rPr>
                <w:rFonts w:ascii="Times New Roman" w:eastAsia="Calibri" w:hAnsi="Times New Roman" w:cs="Times New Roman"/>
                <w:lang w:val="it-IT"/>
              </w:rPr>
              <w:t xml:space="preserve"> abbiano comportato insegnamento in  corsi di informatica</w:t>
            </w:r>
          </w:p>
          <w:p w14:paraId="038C2C6C" w14:textId="63E8B690" w:rsidR="000202EB" w:rsidRPr="000202EB" w:rsidRDefault="000202EB" w:rsidP="007F6208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390E681" w14:textId="77777777" w:rsidR="000202EB" w:rsidRPr="000202EB" w:rsidRDefault="000202EB" w:rsidP="007F620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7B057" w14:textId="77777777" w:rsidR="000202EB" w:rsidRPr="000202EB" w:rsidRDefault="000202EB" w:rsidP="007F6208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4CC67" w14:textId="281C5B35" w:rsidR="000202EB" w:rsidRPr="000202EB" w:rsidRDefault="00EB4EB4" w:rsidP="007F6208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4689">
              <w:rPr>
                <w:rFonts w:ascii="Times New Roman" w:eastAsia="Calibri" w:hAnsi="Times New Roman" w:cs="Times New Roman"/>
                <w:lang w:val="it-IT"/>
              </w:rPr>
              <w:t>0,5 punti per ogni esperienza Max 20 punti</w:t>
            </w:r>
          </w:p>
        </w:tc>
        <w:tc>
          <w:tcPr>
            <w:tcW w:w="1702" w:type="dxa"/>
          </w:tcPr>
          <w:p w14:paraId="75025A3D" w14:textId="77777777" w:rsidR="000202EB" w:rsidRDefault="000202EB" w:rsidP="007F6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14:paraId="764CD9A8" w14:textId="77777777" w:rsidR="000202EB" w:rsidRDefault="000202EB" w:rsidP="007F62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EB" w14:paraId="08B20916" w14:textId="77777777" w:rsidTr="000202EB">
        <w:trPr>
          <w:trHeight w:val="837"/>
        </w:trPr>
        <w:tc>
          <w:tcPr>
            <w:tcW w:w="4363" w:type="dxa"/>
          </w:tcPr>
          <w:p w14:paraId="70EB57EF" w14:textId="77777777" w:rsidR="00EB4EB4" w:rsidRPr="00A74689" w:rsidRDefault="00EB4EB4" w:rsidP="00EB4EB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A74689">
              <w:rPr>
                <w:rFonts w:ascii="Times New Roman" w:eastAsia="Calibri" w:hAnsi="Times New Roman" w:cs="Times New Roman"/>
                <w:lang w:val="it-IT"/>
              </w:rPr>
              <w:t xml:space="preserve">Possesso di certificazione Cisco CCNA Routing and </w:t>
            </w:r>
            <w:proofErr w:type="spellStart"/>
            <w:r w:rsidRPr="00A74689">
              <w:rPr>
                <w:rFonts w:ascii="Times New Roman" w:eastAsia="Calibri" w:hAnsi="Times New Roman" w:cs="Times New Roman"/>
                <w:lang w:val="it-IT"/>
              </w:rPr>
              <w:t>Switching</w:t>
            </w:r>
            <w:proofErr w:type="spellEnd"/>
          </w:p>
          <w:p w14:paraId="26EB9808" w14:textId="699E1728" w:rsidR="000202EB" w:rsidRPr="000202EB" w:rsidRDefault="000202EB" w:rsidP="007F6208">
            <w:pPr>
              <w:pStyle w:val="TableParagraph"/>
              <w:spacing w:line="208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734262D" w14:textId="77777777" w:rsidR="000202EB" w:rsidRPr="000202EB" w:rsidRDefault="000202EB" w:rsidP="007F6208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959D2" w14:textId="0295D24D" w:rsidR="000202EB" w:rsidRPr="000202EB" w:rsidRDefault="00EB4EB4" w:rsidP="007F620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4689">
              <w:rPr>
                <w:rFonts w:ascii="Times New Roman" w:eastAsia="Calibri" w:hAnsi="Times New Roman" w:cs="Times New Roman"/>
                <w:lang w:val="it-IT"/>
              </w:rPr>
              <w:t>2 punti</w:t>
            </w:r>
          </w:p>
        </w:tc>
        <w:tc>
          <w:tcPr>
            <w:tcW w:w="1702" w:type="dxa"/>
          </w:tcPr>
          <w:p w14:paraId="09E7C674" w14:textId="77777777" w:rsidR="000202EB" w:rsidRDefault="000202EB" w:rsidP="007F6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14:paraId="1BB4F89B" w14:textId="77777777" w:rsidR="000202EB" w:rsidRDefault="000202EB" w:rsidP="007F62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EB" w14:paraId="7C8B2640" w14:textId="77777777" w:rsidTr="000202EB">
        <w:trPr>
          <w:trHeight w:val="1043"/>
        </w:trPr>
        <w:tc>
          <w:tcPr>
            <w:tcW w:w="4363" w:type="dxa"/>
          </w:tcPr>
          <w:p w14:paraId="49F1AFE1" w14:textId="26824269" w:rsidR="000202EB" w:rsidRPr="000202EB" w:rsidRDefault="00EB4EB4" w:rsidP="007F6208">
            <w:pPr>
              <w:pStyle w:val="TableParagraph"/>
              <w:spacing w:line="208" w:lineRule="exact"/>
              <w:ind w:left="107" w:right="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689">
              <w:rPr>
                <w:rFonts w:ascii="Times New Roman" w:eastAsia="Calibri" w:hAnsi="Times New Roman" w:cs="Times New Roman"/>
                <w:lang w:val="it-IT"/>
              </w:rPr>
              <w:t>INCARICHI DI PROGETTISTA IN PROGETTI FINANZIATI DAL FONDO SOCIALE EUROPEO (FESR) (Solo per esperta progettista FESR)</w:t>
            </w:r>
          </w:p>
        </w:tc>
        <w:tc>
          <w:tcPr>
            <w:tcW w:w="2127" w:type="dxa"/>
          </w:tcPr>
          <w:p w14:paraId="7343EB07" w14:textId="0BEDF9C7" w:rsidR="000202EB" w:rsidRPr="000202EB" w:rsidRDefault="00EB4EB4" w:rsidP="007F6208">
            <w:pPr>
              <w:pStyle w:val="TableParagraph"/>
              <w:ind w:left="108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A74689">
              <w:rPr>
                <w:rFonts w:ascii="Times New Roman" w:eastAsia="Calibri" w:hAnsi="Times New Roman" w:cs="Times New Roman"/>
                <w:lang w:val="it-IT"/>
              </w:rPr>
              <w:t>2 punti per un Massimo di 5 incarichi               Max 10</w:t>
            </w:r>
          </w:p>
        </w:tc>
        <w:tc>
          <w:tcPr>
            <w:tcW w:w="1702" w:type="dxa"/>
          </w:tcPr>
          <w:p w14:paraId="0F9C6BF9" w14:textId="77777777" w:rsidR="000202EB" w:rsidRDefault="000202EB" w:rsidP="007F6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14:paraId="7EE6EFD1" w14:textId="77777777" w:rsidR="000202EB" w:rsidRDefault="000202EB" w:rsidP="007F62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02EB" w14:paraId="4724B73E" w14:textId="77777777" w:rsidTr="000202EB">
        <w:trPr>
          <w:trHeight w:val="419"/>
        </w:trPr>
        <w:tc>
          <w:tcPr>
            <w:tcW w:w="4363" w:type="dxa"/>
          </w:tcPr>
          <w:p w14:paraId="0E6BE9EB" w14:textId="77777777" w:rsidR="00EB4EB4" w:rsidRPr="00A74689" w:rsidRDefault="00EB4EB4" w:rsidP="00EB4EB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A74689">
              <w:rPr>
                <w:rFonts w:ascii="Times New Roman" w:eastAsia="Calibri" w:hAnsi="Times New Roman" w:cs="Times New Roman"/>
                <w:lang w:val="it-IT"/>
              </w:rPr>
              <w:t xml:space="preserve">Esperienze come Direttori dei lavori e Progettista </w:t>
            </w:r>
            <w:proofErr w:type="gramStart"/>
            <w:r w:rsidRPr="00A74689">
              <w:rPr>
                <w:rFonts w:ascii="Times New Roman" w:eastAsia="Calibri" w:hAnsi="Times New Roman" w:cs="Times New Roman"/>
                <w:lang w:val="it-IT"/>
              </w:rPr>
              <w:t>di  impianti</w:t>
            </w:r>
            <w:proofErr w:type="gramEnd"/>
            <w:r w:rsidRPr="00A74689">
              <w:rPr>
                <w:rFonts w:ascii="Times New Roman" w:eastAsia="Calibri" w:hAnsi="Times New Roman" w:cs="Times New Roman"/>
                <w:lang w:val="it-IT"/>
              </w:rPr>
              <w:t xml:space="preserve"> elettrici, tecnologici e speciali</w:t>
            </w:r>
          </w:p>
          <w:p w14:paraId="014752E0" w14:textId="66455F75" w:rsidR="000202EB" w:rsidRPr="000202EB" w:rsidRDefault="000202EB" w:rsidP="007F6208">
            <w:pPr>
              <w:pStyle w:val="TableParagraph"/>
              <w:spacing w:line="208" w:lineRule="exact"/>
              <w:ind w:left="107" w:right="2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4304F6" w14:textId="64E09388" w:rsidR="000202EB" w:rsidRPr="000202EB" w:rsidRDefault="00EB4EB4" w:rsidP="007F6208">
            <w:pPr>
              <w:pStyle w:val="TableParagraph"/>
              <w:spacing w:before="104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74689">
              <w:rPr>
                <w:rFonts w:ascii="Times New Roman" w:eastAsia="Calibri" w:hAnsi="Times New Roman" w:cs="Times New Roman"/>
                <w:lang w:val="it-IT"/>
              </w:rPr>
              <w:t>2 punti per ogni esperienza Max 60 punti</w:t>
            </w:r>
          </w:p>
        </w:tc>
        <w:tc>
          <w:tcPr>
            <w:tcW w:w="1702" w:type="dxa"/>
          </w:tcPr>
          <w:p w14:paraId="2E2223F1" w14:textId="77777777" w:rsidR="000202EB" w:rsidRDefault="000202EB" w:rsidP="007F6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14:paraId="6EC999F8" w14:textId="77777777" w:rsidR="000202EB" w:rsidRDefault="000202EB" w:rsidP="007F62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4EB4" w14:paraId="0D808A6B" w14:textId="77777777" w:rsidTr="000202EB">
        <w:trPr>
          <w:trHeight w:val="1043"/>
        </w:trPr>
        <w:tc>
          <w:tcPr>
            <w:tcW w:w="4363" w:type="dxa"/>
          </w:tcPr>
          <w:p w14:paraId="171CE985" w14:textId="77777777" w:rsidR="00EB4EB4" w:rsidRPr="00A74689" w:rsidRDefault="00EB4EB4" w:rsidP="00EB4EB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A74689">
              <w:rPr>
                <w:rFonts w:ascii="Times New Roman" w:eastAsia="Calibri" w:hAnsi="Times New Roman" w:cs="Times New Roman"/>
                <w:lang w:val="it-IT"/>
              </w:rPr>
              <w:t>CONOSCENZE</w:t>
            </w:r>
          </w:p>
          <w:p w14:paraId="4B375ADF" w14:textId="77777777" w:rsidR="00EB4EB4" w:rsidRPr="00A74689" w:rsidRDefault="00EB4EB4" w:rsidP="00EB4EB4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A74689">
              <w:rPr>
                <w:rFonts w:ascii="Times New Roman" w:eastAsia="Calibri" w:hAnsi="Times New Roman" w:cs="Times New Roman"/>
                <w:lang w:val="it-IT"/>
              </w:rPr>
              <w:t>SPECIFICHE DELL’ARGOMENTO (documentate</w:t>
            </w:r>
          </w:p>
          <w:p w14:paraId="3F93DF3C" w14:textId="25A608C3" w:rsidR="00EB4EB4" w:rsidRPr="000202EB" w:rsidRDefault="00EB4EB4" w:rsidP="00EB4EB4">
            <w:pPr>
              <w:pStyle w:val="TableParagraph"/>
              <w:spacing w:line="19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74689">
              <w:rPr>
                <w:rFonts w:ascii="Times New Roman" w:eastAsia="Calibri" w:hAnsi="Times New Roman" w:cs="Times New Roman"/>
                <w:lang w:val="it-IT"/>
              </w:rPr>
              <w:t>attraverso pubblicazioni)</w:t>
            </w:r>
          </w:p>
        </w:tc>
        <w:tc>
          <w:tcPr>
            <w:tcW w:w="2127" w:type="dxa"/>
          </w:tcPr>
          <w:p w14:paraId="24E4319C" w14:textId="24875028" w:rsidR="00EB4EB4" w:rsidRPr="000202EB" w:rsidRDefault="00EB4EB4" w:rsidP="00EB4EB4">
            <w:pPr>
              <w:pStyle w:val="TableParagraph"/>
              <w:ind w:left="108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A74689">
              <w:rPr>
                <w:rFonts w:ascii="Times New Roman" w:eastAsia="Calibri" w:hAnsi="Times New Roman" w:cs="Times New Roman"/>
                <w:lang w:val="it-IT"/>
              </w:rPr>
              <w:t>2 punti per un Massimo di 4 conoscenze Max 8</w:t>
            </w:r>
          </w:p>
        </w:tc>
        <w:tc>
          <w:tcPr>
            <w:tcW w:w="1702" w:type="dxa"/>
          </w:tcPr>
          <w:p w14:paraId="614FE784" w14:textId="77777777" w:rsidR="00EB4EB4" w:rsidRDefault="00EB4EB4" w:rsidP="00EB4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14:paraId="5171957C" w14:textId="77777777" w:rsidR="00EB4EB4" w:rsidRDefault="00EB4EB4" w:rsidP="00EB4E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4EB4" w14:paraId="40A09B32" w14:textId="77777777" w:rsidTr="000202EB">
        <w:trPr>
          <w:trHeight w:val="256"/>
        </w:trPr>
        <w:tc>
          <w:tcPr>
            <w:tcW w:w="6490" w:type="dxa"/>
            <w:gridSpan w:val="2"/>
          </w:tcPr>
          <w:p w14:paraId="73413658" w14:textId="1AED1101" w:rsidR="00EB4EB4" w:rsidRDefault="00EB4EB4" w:rsidP="00EB4EB4">
            <w:pPr>
              <w:pStyle w:val="TableParagraph"/>
              <w:spacing w:line="208" w:lineRule="exact"/>
              <w:ind w:left="3800"/>
              <w:rPr>
                <w:b/>
                <w:sz w:val="18"/>
              </w:rPr>
            </w:pPr>
            <w:r>
              <w:rPr>
                <w:b/>
                <w:sz w:val="18"/>
              </w:rPr>
              <w:t>TOTALE  100</w:t>
            </w:r>
          </w:p>
        </w:tc>
        <w:tc>
          <w:tcPr>
            <w:tcW w:w="1702" w:type="dxa"/>
          </w:tcPr>
          <w:p w14:paraId="27CECBB4" w14:textId="77777777" w:rsidR="00EB4EB4" w:rsidRDefault="00EB4EB4" w:rsidP="00EB4E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14:paraId="43697B01" w14:textId="77777777" w:rsidR="00EB4EB4" w:rsidRDefault="00EB4EB4" w:rsidP="00EB4E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F13AE" w14:textId="77777777" w:rsidR="00047E70" w:rsidRDefault="00047E70">
      <w:r>
        <w:separator/>
      </w:r>
    </w:p>
  </w:endnote>
  <w:endnote w:type="continuationSeparator" w:id="0">
    <w:p w14:paraId="5CFBFC3D" w14:textId="77777777" w:rsidR="00047E70" w:rsidRDefault="0004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2A862FB1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B4EB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16DC9" w14:textId="77777777" w:rsidR="00047E70" w:rsidRDefault="00047E70">
      <w:r>
        <w:separator/>
      </w:r>
    </w:p>
  </w:footnote>
  <w:footnote w:type="continuationSeparator" w:id="0">
    <w:p w14:paraId="6960375E" w14:textId="77777777" w:rsidR="00047E70" w:rsidRDefault="0004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02EB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47E70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E6F53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220C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374C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062F6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B4EB4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9B1ED316-8181-4616-9071-2465980C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2EB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table" w:customStyle="1" w:styleId="TableNormal">
    <w:name w:val="Table Normal"/>
    <w:uiPriority w:val="2"/>
    <w:semiHidden/>
    <w:unhideWhenUsed/>
    <w:qFormat/>
    <w:rsid w:val="000202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202EB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DF20A-B94B-4949-9F1D-C6692DD6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948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dc:description/>
  <cp:lastModifiedBy>Claudia Bovenzi</cp:lastModifiedBy>
  <cp:revision>3</cp:revision>
  <cp:lastPrinted>2018-01-15T11:37:00Z</cp:lastPrinted>
  <dcterms:created xsi:type="dcterms:W3CDTF">2022-01-17T14:09:00Z</dcterms:created>
  <dcterms:modified xsi:type="dcterms:W3CDTF">2022-01-19T05:51:00Z</dcterms:modified>
</cp:coreProperties>
</file>